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093ADB" w:rsidRDefault="00FB23E8" w:rsidP="00A85D26">
      <w:pPr>
        <w:spacing w:before="65"/>
        <w:ind w:left="226" w:right="168" w:firstLine="224"/>
        <w:rPr>
          <w:sz w:val="26"/>
          <w:szCs w:val="26"/>
        </w:rPr>
      </w:pPr>
      <w:r w:rsidRPr="00093ADB">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093ADB">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093ADB">
        <w:rPr>
          <w:sz w:val="24"/>
          <w:szCs w:val="24"/>
        </w:rPr>
        <w:t>UBND</w:t>
      </w:r>
      <w:r w:rsidR="009F0183" w:rsidRPr="00093ADB">
        <w:rPr>
          <w:spacing w:val="-4"/>
          <w:sz w:val="24"/>
          <w:szCs w:val="24"/>
        </w:rPr>
        <w:t xml:space="preserve"> </w:t>
      </w:r>
      <w:r w:rsidR="009F0183" w:rsidRPr="00093ADB">
        <w:rPr>
          <w:sz w:val="24"/>
          <w:szCs w:val="24"/>
        </w:rPr>
        <w:t xml:space="preserve">TỈNH BÌNH PHƯỚC            </w:t>
      </w:r>
      <w:r w:rsidR="009F0183" w:rsidRPr="00093ADB">
        <w:rPr>
          <w:spacing w:val="23"/>
          <w:sz w:val="24"/>
          <w:szCs w:val="24"/>
        </w:rPr>
        <w:t xml:space="preserve"> </w:t>
      </w:r>
      <w:r w:rsidR="009F0183" w:rsidRPr="00093ADB">
        <w:rPr>
          <w:b/>
          <w:sz w:val="24"/>
          <w:szCs w:val="24"/>
        </w:rPr>
        <w:t>CỘNG HÒA</w:t>
      </w:r>
      <w:r w:rsidR="009F0183" w:rsidRPr="00093ADB">
        <w:rPr>
          <w:b/>
          <w:spacing w:val="-13"/>
          <w:sz w:val="24"/>
          <w:szCs w:val="24"/>
        </w:rPr>
        <w:t xml:space="preserve"> </w:t>
      </w:r>
      <w:r w:rsidR="009F0183" w:rsidRPr="00093ADB">
        <w:rPr>
          <w:b/>
          <w:sz w:val="24"/>
          <w:szCs w:val="24"/>
        </w:rPr>
        <w:t>XÃ HỘI CHỦ NGHĨA</w:t>
      </w:r>
      <w:r w:rsidR="009F0183" w:rsidRPr="00093ADB">
        <w:rPr>
          <w:b/>
          <w:spacing w:val="-18"/>
          <w:sz w:val="24"/>
          <w:szCs w:val="24"/>
        </w:rPr>
        <w:t xml:space="preserve"> </w:t>
      </w:r>
      <w:r w:rsidR="009F0183" w:rsidRPr="00093ADB">
        <w:rPr>
          <w:b/>
          <w:sz w:val="24"/>
          <w:szCs w:val="24"/>
        </w:rPr>
        <w:t>VIỆT</w:t>
      </w:r>
      <w:r w:rsidR="009F0183" w:rsidRPr="00093ADB">
        <w:rPr>
          <w:b/>
          <w:spacing w:val="-4"/>
          <w:sz w:val="24"/>
          <w:szCs w:val="24"/>
        </w:rPr>
        <w:t xml:space="preserve"> </w:t>
      </w:r>
      <w:r w:rsidR="009F0183" w:rsidRPr="00093ADB">
        <w:rPr>
          <w:b/>
          <w:sz w:val="24"/>
          <w:szCs w:val="24"/>
        </w:rPr>
        <w:t>NAM BAN QUẢN LÝ KHU KINH</w:t>
      </w:r>
      <w:r w:rsidR="009F0183" w:rsidRPr="00093ADB">
        <w:rPr>
          <w:b/>
          <w:spacing w:val="-4"/>
          <w:sz w:val="24"/>
          <w:szCs w:val="24"/>
        </w:rPr>
        <w:t xml:space="preserve"> </w:t>
      </w:r>
      <w:r w:rsidR="009F0183" w:rsidRPr="00093ADB">
        <w:rPr>
          <w:b/>
          <w:sz w:val="24"/>
          <w:szCs w:val="24"/>
        </w:rPr>
        <w:t xml:space="preserve">TẾ                      </w:t>
      </w:r>
      <w:r w:rsidR="009F0183" w:rsidRPr="00093ADB">
        <w:rPr>
          <w:b/>
          <w:spacing w:val="36"/>
          <w:sz w:val="24"/>
          <w:szCs w:val="24"/>
        </w:rPr>
        <w:t xml:space="preserve"> </w:t>
      </w:r>
      <w:r w:rsidR="009F0183" w:rsidRPr="00093ADB">
        <w:rPr>
          <w:b/>
          <w:sz w:val="26"/>
          <w:szCs w:val="26"/>
        </w:rPr>
        <w:t>Độc lập -</w:t>
      </w:r>
      <w:r w:rsidR="009F0183" w:rsidRPr="00093ADB">
        <w:rPr>
          <w:b/>
          <w:spacing w:val="-5"/>
          <w:sz w:val="26"/>
          <w:szCs w:val="26"/>
        </w:rPr>
        <w:t xml:space="preserve"> </w:t>
      </w:r>
      <w:r w:rsidR="009F0183" w:rsidRPr="00093ADB">
        <w:rPr>
          <w:b/>
          <w:sz w:val="26"/>
          <w:szCs w:val="26"/>
        </w:rPr>
        <w:t>Tự do - Hạnh phúc</w:t>
      </w:r>
    </w:p>
    <w:p w14:paraId="4853EE71" w14:textId="77777777" w:rsidR="005348BE" w:rsidRPr="00093ADB" w:rsidRDefault="005348BE" w:rsidP="00A85D26">
      <w:pPr>
        <w:spacing w:before="1"/>
        <w:rPr>
          <w:sz w:val="12"/>
          <w:szCs w:val="12"/>
        </w:rPr>
      </w:pPr>
    </w:p>
    <w:p w14:paraId="56EF3825" w14:textId="294B41EF" w:rsidR="005348BE" w:rsidRPr="00093ADB" w:rsidRDefault="009F0183" w:rsidP="00A85D26">
      <w:pPr>
        <w:ind w:left="4408"/>
        <w:rPr>
          <w:sz w:val="26"/>
          <w:szCs w:val="26"/>
        </w:rPr>
      </w:pPr>
      <w:r w:rsidRPr="00093ADB">
        <w:rPr>
          <w:i/>
          <w:sz w:val="26"/>
          <w:szCs w:val="26"/>
        </w:rPr>
        <w:t xml:space="preserve">Bình Phước, ngày </w:t>
      </w:r>
      <w:r w:rsidR="000821B7" w:rsidRPr="00093ADB">
        <w:rPr>
          <w:i/>
          <w:sz w:val="26"/>
          <w:szCs w:val="26"/>
        </w:rPr>
        <w:t>31</w:t>
      </w:r>
      <w:r w:rsidRPr="00093ADB">
        <w:rPr>
          <w:i/>
          <w:sz w:val="26"/>
          <w:szCs w:val="26"/>
        </w:rPr>
        <w:t xml:space="preserve"> tháng </w:t>
      </w:r>
      <w:r w:rsidR="00E519BB" w:rsidRPr="00093ADB">
        <w:rPr>
          <w:i/>
          <w:sz w:val="26"/>
          <w:szCs w:val="26"/>
        </w:rPr>
        <w:t>5</w:t>
      </w:r>
      <w:r w:rsidRPr="00093ADB">
        <w:rPr>
          <w:i/>
          <w:sz w:val="26"/>
          <w:szCs w:val="26"/>
        </w:rPr>
        <w:t xml:space="preserve"> năm 202</w:t>
      </w:r>
      <w:r w:rsidR="006F0B57" w:rsidRPr="00093ADB">
        <w:rPr>
          <w:i/>
          <w:sz w:val="26"/>
          <w:szCs w:val="26"/>
        </w:rPr>
        <w:t>4</w:t>
      </w:r>
    </w:p>
    <w:p w14:paraId="3249CE24" w14:textId="77777777" w:rsidR="005348BE" w:rsidRPr="00093ADB" w:rsidRDefault="005348BE" w:rsidP="00A85D26"/>
    <w:p w14:paraId="4F1363CE" w14:textId="77777777" w:rsidR="005348BE" w:rsidRPr="00093ADB" w:rsidRDefault="005348BE" w:rsidP="00A85D26">
      <w:pPr>
        <w:spacing w:before="12"/>
        <w:rPr>
          <w:sz w:val="28"/>
          <w:szCs w:val="28"/>
        </w:rPr>
      </w:pPr>
    </w:p>
    <w:p w14:paraId="35E8ABA1" w14:textId="33662B16" w:rsidR="005348BE" w:rsidRPr="00093ADB" w:rsidRDefault="009F0183" w:rsidP="00B202C6">
      <w:pPr>
        <w:ind w:right="10" w:hanging="90"/>
        <w:jc w:val="center"/>
        <w:rPr>
          <w:sz w:val="28"/>
          <w:szCs w:val="28"/>
        </w:rPr>
      </w:pPr>
      <w:r w:rsidRPr="00093ADB">
        <w:rPr>
          <w:b/>
          <w:w w:val="88"/>
          <w:sz w:val="28"/>
          <w:szCs w:val="28"/>
        </w:rPr>
        <w:t>L</w:t>
      </w:r>
      <w:r w:rsidR="00A85D26" w:rsidRPr="00093ADB">
        <w:rPr>
          <w:b/>
          <w:w w:val="88"/>
          <w:sz w:val="28"/>
          <w:szCs w:val="28"/>
        </w:rPr>
        <w:t>Ị</w:t>
      </w:r>
      <w:r w:rsidRPr="00093ADB">
        <w:rPr>
          <w:b/>
          <w:w w:val="88"/>
          <w:sz w:val="28"/>
          <w:szCs w:val="28"/>
        </w:rPr>
        <w:t>CH</w:t>
      </w:r>
      <w:r w:rsidRPr="00093ADB">
        <w:rPr>
          <w:b/>
          <w:spacing w:val="12"/>
          <w:w w:val="88"/>
          <w:sz w:val="28"/>
          <w:szCs w:val="28"/>
        </w:rPr>
        <w:t xml:space="preserve"> </w:t>
      </w:r>
      <w:r w:rsidRPr="00093ADB">
        <w:rPr>
          <w:b/>
          <w:sz w:val="28"/>
          <w:szCs w:val="28"/>
        </w:rPr>
        <w:t>LÀM</w:t>
      </w:r>
      <w:r w:rsidRPr="00093ADB">
        <w:rPr>
          <w:b/>
          <w:spacing w:val="-5"/>
          <w:sz w:val="28"/>
          <w:szCs w:val="28"/>
        </w:rPr>
        <w:t xml:space="preserve"> </w:t>
      </w:r>
      <w:r w:rsidRPr="00093ADB">
        <w:rPr>
          <w:b/>
          <w:sz w:val="28"/>
          <w:szCs w:val="28"/>
        </w:rPr>
        <w:t>VIỆC</w:t>
      </w:r>
    </w:p>
    <w:p w14:paraId="12988AA5" w14:textId="069AD4CE" w:rsidR="00A85D26" w:rsidRPr="00093ADB" w:rsidRDefault="009F0183" w:rsidP="00B202C6">
      <w:pPr>
        <w:spacing w:before="28"/>
        <w:ind w:right="10" w:hanging="90"/>
        <w:jc w:val="center"/>
        <w:rPr>
          <w:b/>
          <w:sz w:val="28"/>
          <w:szCs w:val="28"/>
        </w:rPr>
      </w:pPr>
      <w:r w:rsidRPr="00093ADB">
        <w:rPr>
          <w:b/>
          <w:spacing w:val="-26"/>
          <w:sz w:val="28"/>
          <w:szCs w:val="28"/>
        </w:rPr>
        <w:t>T</w:t>
      </w:r>
      <w:r w:rsidRPr="00093ADB">
        <w:rPr>
          <w:b/>
          <w:sz w:val="28"/>
          <w:szCs w:val="28"/>
        </w:rPr>
        <w:t xml:space="preserve">uần lễ </w:t>
      </w:r>
      <w:r w:rsidR="000C59F5" w:rsidRPr="00093ADB">
        <w:rPr>
          <w:b/>
          <w:sz w:val="28"/>
          <w:szCs w:val="28"/>
        </w:rPr>
        <w:t>2</w:t>
      </w:r>
      <w:r w:rsidR="00626789" w:rsidRPr="00093ADB">
        <w:rPr>
          <w:b/>
          <w:sz w:val="28"/>
          <w:szCs w:val="28"/>
        </w:rPr>
        <w:t>3</w:t>
      </w:r>
      <w:r w:rsidRPr="00093ADB">
        <w:rPr>
          <w:b/>
          <w:sz w:val="28"/>
          <w:szCs w:val="28"/>
        </w:rPr>
        <w:t xml:space="preserve"> (từ ngày </w:t>
      </w:r>
      <w:r w:rsidR="000821B7" w:rsidRPr="00093ADB">
        <w:rPr>
          <w:b/>
          <w:sz w:val="28"/>
          <w:szCs w:val="28"/>
        </w:rPr>
        <w:t>03</w:t>
      </w:r>
      <w:r w:rsidR="00A33359" w:rsidRPr="00093ADB">
        <w:rPr>
          <w:b/>
          <w:sz w:val="28"/>
          <w:szCs w:val="28"/>
        </w:rPr>
        <w:t>/</w:t>
      </w:r>
      <w:r w:rsidR="000821B7" w:rsidRPr="00093ADB">
        <w:rPr>
          <w:b/>
          <w:sz w:val="28"/>
          <w:szCs w:val="28"/>
        </w:rPr>
        <w:t>6</w:t>
      </w:r>
      <w:r w:rsidRPr="00093ADB">
        <w:rPr>
          <w:b/>
          <w:sz w:val="28"/>
          <w:szCs w:val="28"/>
        </w:rPr>
        <w:t xml:space="preserve">/2024 đến ngày </w:t>
      </w:r>
      <w:r w:rsidR="000821B7" w:rsidRPr="00093ADB">
        <w:rPr>
          <w:b/>
          <w:sz w:val="28"/>
          <w:szCs w:val="28"/>
        </w:rPr>
        <w:t>07</w:t>
      </w:r>
      <w:r w:rsidR="007F2D0E" w:rsidRPr="00093ADB">
        <w:rPr>
          <w:b/>
          <w:sz w:val="28"/>
          <w:szCs w:val="28"/>
        </w:rPr>
        <w:t>/</w:t>
      </w:r>
      <w:r w:rsidR="000821B7" w:rsidRPr="00093ADB">
        <w:rPr>
          <w:b/>
          <w:sz w:val="28"/>
          <w:szCs w:val="28"/>
        </w:rPr>
        <w:t>6</w:t>
      </w:r>
      <w:r w:rsidRPr="00093ADB">
        <w:rPr>
          <w:b/>
          <w:sz w:val="28"/>
          <w:szCs w:val="28"/>
        </w:rPr>
        <w:t>/2024)</w:t>
      </w:r>
    </w:p>
    <w:p w14:paraId="31EEC00A" w14:textId="5ADEA0F5" w:rsidR="00A85D26" w:rsidRPr="00093ADB" w:rsidRDefault="00FB23E8" w:rsidP="00A85D26">
      <w:pPr>
        <w:spacing w:before="28"/>
        <w:ind w:right="10" w:firstLine="720"/>
        <w:rPr>
          <w:b/>
          <w:sz w:val="28"/>
          <w:szCs w:val="28"/>
        </w:rPr>
      </w:pPr>
      <w:r w:rsidRPr="00093ADB">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093ADB" w:rsidRDefault="00F73B69" w:rsidP="00313C4C">
      <w:pPr>
        <w:ind w:right="14"/>
        <w:jc w:val="both"/>
        <w:rPr>
          <w:b/>
          <w:sz w:val="28"/>
          <w:szCs w:val="28"/>
          <w:u w:val="single"/>
        </w:rPr>
      </w:pPr>
    </w:p>
    <w:p w14:paraId="0F9D13CF" w14:textId="3416BA33" w:rsidR="00B26B48" w:rsidRPr="00093ADB" w:rsidRDefault="004E2435" w:rsidP="003F0291">
      <w:pPr>
        <w:spacing w:line="276" w:lineRule="auto"/>
        <w:ind w:right="14"/>
        <w:jc w:val="both"/>
        <w:rPr>
          <w:b/>
          <w:sz w:val="28"/>
          <w:szCs w:val="28"/>
          <w:u w:val="single"/>
        </w:rPr>
      </w:pPr>
      <w:r w:rsidRPr="00093ADB">
        <w:rPr>
          <w:b/>
          <w:sz w:val="28"/>
          <w:szCs w:val="28"/>
          <w:u w:val="single"/>
        </w:rPr>
        <w:t>THỨ HAI</w:t>
      </w:r>
      <w:r w:rsidR="00383CD3" w:rsidRPr="00093ADB">
        <w:rPr>
          <w:b/>
          <w:sz w:val="28"/>
          <w:szCs w:val="28"/>
          <w:u w:val="single"/>
        </w:rPr>
        <w:t xml:space="preserve"> </w:t>
      </w:r>
      <w:r w:rsidRPr="00093ADB">
        <w:rPr>
          <w:b/>
          <w:sz w:val="28"/>
          <w:szCs w:val="28"/>
          <w:u w:val="single"/>
        </w:rPr>
        <w:t xml:space="preserve">(ngày </w:t>
      </w:r>
      <w:r w:rsidR="000821B7" w:rsidRPr="00093ADB">
        <w:rPr>
          <w:b/>
          <w:sz w:val="28"/>
          <w:szCs w:val="28"/>
          <w:u w:val="single"/>
        </w:rPr>
        <w:t>03</w:t>
      </w:r>
      <w:r w:rsidRPr="00093ADB">
        <w:rPr>
          <w:b/>
          <w:sz w:val="28"/>
          <w:szCs w:val="28"/>
          <w:u w:val="single"/>
        </w:rPr>
        <w:t>/</w:t>
      </w:r>
      <w:r w:rsidR="000821B7" w:rsidRPr="00093ADB">
        <w:rPr>
          <w:b/>
          <w:sz w:val="28"/>
          <w:szCs w:val="28"/>
          <w:u w:val="single"/>
        </w:rPr>
        <w:t>6</w:t>
      </w:r>
      <w:r w:rsidRPr="00093ADB">
        <w:rPr>
          <w:b/>
          <w:sz w:val="28"/>
          <w:szCs w:val="28"/>
          <w:u w:val="single"/>
        </w:rPr>
        <w:t>)</w:t>
      </w:r>
    </w:p>
    <w:p w14:paraId="1C28CB3E" w14:textId="38E7509A" w:rsidR="00D43538" w:rsidRPr="00093ADB" w:rsidRDefault="00D43538" w:rsidP="003F0291">
      <w:pPr>
        <w:spacing w:line="276" w:lineRule="auto"/>
        <w:ind w:right="14"/>
        <w:jc w:val="both"/>
        <w:rPr>
          <w:b/>
          <w:sz w:val="28"/>
          <w:szCs w:val="28"/>
          <w:u w:val="single"/>
        </w:rPr>
      </w:pPr>
      <w:r w:rsidRPr="00093ADB">
        <w:rPr>
          <w:b/>
          <w:sz w:val="28"/>
          <w:szCs w:val="28"/>
          <w:u w:val="single"/>
        </w:rPr>
        <w:t>Sáng:</w:t>
      </w:r>
    </w:p>
    <w:p w14:paraId="75483BCC" w14:textId="775EF997" w:rsidR="006715E5" w:rsidRPr="00093ADB" w:rsidRDefault="000821B7" w:rsidP="003F0291">
      <w:pPr>
        <w:spacing w:line="276" w:lineRule="auto"/>
        <w:ind w:right="14" w:firstLine="720"/>
        <w:jc w:val="both"/>
        <w:rPr>
          <w:bCs/>
          <w:sz w:val="28"/>
          <w:szCs w:val="28"/>
          <w:shd w:val="clear" w:color="auto" w:fill="FFFFFF"/>
        </w:rPr>
      </w:pPr>
      <w:r w:rsidRPr="00093ADB">
        <w:rPr>
          <w:b/>
          <w:sz w:val="28"/>
          <w:szCs w:val="28"/>
          <w:shd w:val="clear" w:color="auto" w:fill="FFFFFF"/>
        </w:rPr>
        <w:t xml:space="preserve">1. Trưởng ban, các Phó Trưởng ban: </w:t>
      </w:r>
      <w:r w:rsidRPr="00093ADB">
        <w:rPr>
          <w:bCs/>
          <w:sz w:val="28"/>
          <w:szCs w:val="28"/>
          <w:shd w:val="clear" w:color="auto" w:fill="FFFFFF"/>
        </w:rPr>
        <w:t xml:space="preserve">Họp giao ban Lãnh đạo Ban </w:t>
      </w:r>
      <w:r w:rsidRPr="00093ADB">
        <w:rPr>
          <w:bCs/>
          <w:i/>
          <w:iCs/>
          <w:sz w:val="28"/>
          <w:szCs w:val="28"/>
          <w:shd w:val="clear" w:color="auto" w:fill="FFFFFF"/>
        </w:rPr>
        <w:t>(Văn phòng, phòng QL. QH-XD-TN-MT, phòng QL. ĐT-DN-LĐ, VPĐD các KCN, VPĐD Hoa Lư chuẩn bị nội dung báo cáo và cùng dự).</w:t>
      </w:r>
    </w:p>
    <w:p w14:paraId="1E6A2A84" w14:textId="2E7977B9" w:rsidR="000821B7" w:rsidRPr="00093ADB" w:rsidRDefault="000821B7" w:rsidP="003F0291">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09 giờ 00 tại Hội trường Ban.</w:t>
      </w:r>
    </w:p>
    <w:p w14:paraId="561FDB96" w14:textId="24EF3E70" w:rsidR="000821B7" w:rsidRPr="00093ADB" w:rsidRDefault="000821B7" w:rsidP="003F0291">
      <w:pPr>
        <w:spacing w:line="276" w:lineRule="auto"/>
        <w:ind w:right="14" w:firstLine="720"/>
        <w:jc w:val="both"/>
        <w:rPr>
          <w:sz w:val="28"/>
          <w:szCs w:val="28"/>
        </w:rPr>
      </w:pPr>
      <w:r w:rsidRPr="00093ADB">
        <w:rPr>
          <w:b/>
          <w:bCs/>
          <w:sz w:val="28"/>
          <w:szCs w:val="28"/>
        </w:rPr>
        <w:t xml:space="preserve">2. Ông Hoàng Hữu Vũ – Phó Trưởng ban: </w:t>
      </w:r>
      <w:r w:rsidRPr="00093ADB">
        <w:rPr>
          <w:spacing w:val="-6"/>
          <w:sz w:val="28"/>
          <w:szCs w:val="28"/>
          <w:lang w:eastAsia="vi-VN" w:bidi="vi-VN"/>
        </w:rPr>
        <w:t>Tham gia</w:t>
      </w:r>
      <w:r w:rsidRPr="00093ADB">
        <w:rPr>
          <w:spacing w:val="-6"/>
          <w:sz w:val="28"/>
          <w:szCs w:val="28"/>
          <w:lang w:val="vi-VN" w:eastAsia="vi-VN" w:bidi="vi-VN"/>
        </w:rPr>
        <w:t xml:space="preserve"> lớp bồi dưỡng kiến thức quốc phòng và an ninh cho cán bộ</w:t>
      </w:r>
      <w:r w:rsidRPr="00093ADB">
        <w:rPr>
          <w:spacing w:val="-6"/>
          <w:sz w:val="28"/>
          <w:szCs w:val="28"/>
          <w:lang w:eastAsia="vi-VN" w:bidi="vi-VN"/>
        </w:rPr>
        <w:t xml:space="preserve"> </w:t>
      </w:r>
      <w:r w:rsidRPr="00093ADB">
        <w:rPr>
          <w:spacing w:val="-6"/>
          <w:sz w:val="28"/>
          <w:szCs w:val="28"/>
          <w:lang w:val="vi-VN" w:eastAsia="vi-VN" w:bidi="vi-VN"/>
        </w:rPr>
        <w:t xml:space="preserve">đối tượng </w:t>
      </w:r>
      <w:r w:rsidRPr="00093ADB">
        <w:rPr>
          <w:spacing w:val="-6"/>
          <w:sz w:val="28"/>
          <w:szCs w:val="28"/>
          <w:lang w:eastAsia="vi-VN" w:bidi="vi-VN"/>
        </w:rPr>
        <w:t>2 - khóa 111 năm 2024 (đến hết tuần)</w:t>
      </w:r>
      <w:r w:rsidRPr="00093ADB">
        <w:rPr>
          <w:i/>
          <w:iCs/>
          <w:sz w:val="28"/>
          <w:szCs w:val="28"/>
        </w:rPr>
        <w:t>.</w:t>
      </w:r>
    </w:p>
    <w:p w14:paraId="03C51CFA" w14:textId="2E6A2FEF" w:rsidR="00911270" w:rsidRPr="00093ADB" w:rsidRDefault="0050212F" w:rsidP="003F0291">
      <w:pPr>
        <w:spacing w:line="276" w:lineRule="auto"/>
        <w:ind w:firstLine="709"/>
        <w:jc w:val="both"/>
        <w:rPr>
          <w:sz w:val="28"/>
          <w:szCs w:val="40"/>
        </w:rPr>
      </w:pPr>
      <w:r w:rsidRPr="00093ADB">
        <w:rPr>
          <w:b/>
          <w:bCs/>
          <w:sz w:val="28"/>
          <w:szCs w:val="40"/>
        </w:rPr>
        <w:t>3</w:t>
      </w:r>
      <w:r w:rsidR="00911270" w:rsidRPr="00093ADB">
        <w:rPr>
          <w:b/>
          <w:bCs/>
          <w:sz w:val="28"/>
          <w:szCs w:val="40"/>
        </w:rPr>
        <w:t>.</w:t>
      </w:r>
      <w:r w:rsidR="00911270" w:rsidRPr="00093ADB">
        <w:rPr>
          <w:sz w:val="28"/>
          <w:szCs w:val="40"/>
        </w:rPr>
        <w:t xml:space="preserve"> </w:t>
      </w:r>
      <w:r w:rsidR="00911270" w:rsidRPr="00093ADB">
        <w:rPr>
          <w:b/>
          <w:bCs/>
          <w:sz w:val="28"/>
          <w:szCs w:val="40"/>
        </w:rPr>
        <w:t xml:space="preserve">Bà Nguyễn Thị Kim Thanh – CV phòng QL. ĐT-DN-LĐ: </w:t>
      </w:r>
      <w:r w:rsidR="00911270" w:rsidRPr="00093ADB">
        <w:rPr>
          <w:sz w:val="28"/>
          <w:szCs w:val="40"/>
        </w:rPr>
        <w:t>Tham gia Đoàn Thanh tra An toàn lao động trong xây dựng theo Kế hoạch của Thanh tra Sở Lao động, Thương binh và Xã hội</w:t>
      </w:r>
      <w:r w:rsidR="00911270" w:rsidRPr="00093ADB">
        <w:rPr>
          <w:i/>
          <w:iCs/>
          <w:sz w:val="28"/>
          <w:szCs w:val="40"/>
        </w:rPr>
        <w:t>.</w:t>
      </w:r>
    </w:p>
    <w:p w14:paraId="3BF5594B" w14:textId="77777777" w:rsidR="00911270" w:rsidRPr="00093ADB" w:rsidRDefault="00911270" w:rsidP="003F0291">
      <w:pPr>
        <w:spacing w:line="276" w:lineRule="auto"/>
        <w:ind w:firstLine="709"/>
        <w:jc w:val="both"/>
        <w:rPr>
          <w:sz w:val="28"/>
          <w:szCs w:val="40"/>
          <w:lang w:val="vi-VN"/>
        </w:rPr>
      </w:pPr>
      <w:r w:rsidRPr="00093ADB">
        <w:rPr>
          <w:b/>
          <w:i/>
          <w:sz w:val="28"/>
          <w:szCs w:val="40"/>
          <w:lang w:val="vi-VN"/>
        </w:rPr>
        <w:t>Thời gian, địa điểm:</w:t>
      </w:r>
      <w:r w:rsidRPr="00093ADB">
        <w:rPr>
          <w:b/>
          <w:sz w:val="28"/>
          <w:szCs w:val="40"/>
          <w:lang w:val="vi-VN"/>
        </w:rPr>
        <w:t xml:space="preserve"> </w:t>
      </w:r>
      <w:r w:rsidRPr="00093ADB">
        <w:rPr>
          <w:sz w:val="28"/>
          <w:szCs w:val="40"/>
        </w:rPr>
        <w:t>Theo Chương trình làm việc của Đoàn thanh tra</w:t>
      </w:r>
      <w:r w:rsidRPr="00093ADB">
        <w:rPr>
          <w:sz w:val="28"/>
          <w:szCs w:val="40"/>
          <w:lang w:val="vi-VN"/>
        </w:rPr>
        <w:t>.</w:t>
      </w:r>
    </w:p>
    <w:p w14:paraId="0B44A03D" w14:textId="7280E6B6" w:rsidR="00DD7B4E" w:rsidRPr="00093ADB" w:rsidRDefault="00D43538" w:rsidP="003F0291">
      <w:pPr>
        <w:spacing w:line="276" w:lineRule="auto"/>
        <w:ind w:right="14"/>
        <w:jc w:val="both"/>
        <w:rPr>
          <w:b/>
          <w:sz w:val="28"/>
          <w:szCs w:val="28"/>
          <w:u w:val="single"/>
        </w:rPr>
      </w:pPr>
      <w:r w:rsidRPr="00093ADB">
        <w:rPr>
          <w:b/>
          <w:sz w:val="28"/>
          <w:szCs w:val="28"/>
          <w:u w:val="single"/>
        </w:rPr>
        <w:t>Chiều:</w:t>
      </w:r>
    </w:p>
    <w:p w14:paraId="1D0001A7" w14:textId="1DCD92AE" w:rsidR="000821B7" w:rsidRPr="00093ADB" w:rsidRDefault="000821B7" w:rsidP="003F0291">
      <w:pPr>
        <w:spacing w:line="276" w:lineRule="auto"/>
        <w:ind w:right="14" w:firstLine="720"/>
        <w:jc w:val="both"/>
        <w:rPr>
          <w:rFonts w:ascii="TimesNewRomanPS-BoldMT" w:hAnsi="TimesNewRomanPS-BoldMT"/>
          <w:b/>
          <w:bCs/>
          <w:sz w:val="28"/>
          <w:szCs w:val="28"/>
        </w:rPr>
      </w:pPr>
      <w:r w:rsidRPr="00093ADB">
        <w:rPr>
          <w:b/>
          <w:bCs/>
          <w:sz w:val="28"/>
          <w:szCs w:val="28"/>
        </w:rPr>
        <w:t>1. Ông Nguyễn Minh Chiến – Trưởng ban:</w:t>
      </w:r>
      <w:r w:rsidRPr="00093ADB">
        <w:rPr>
          <w:sz w:val="28"/>
          <w:szCs w:val="28"/>
        </w:rPr>
        <w:t xml:space="preserve"> Dự họp Ban Cán sự đảng UBND tỉnh thông qua dự thảo báo cáo phục vụ công tác giám sát </w:t>
      </w:r>
      <w:r w:rsidRPr="00093ADB">
        <w:rPr>
          <w:i/>
          <w:iCs/>
          <w:sz w:val="28"/>
          <w:szCs w:val="28"/>
        </w:rPr>
        <w:t>(</w:t>
      </w:r>
      <w:r w:rsidRPr="00093ADB">
        <w:rPr>
          <w:bCs/>
          <w:i/>
          <w:iCs/>
          <w:sz w:val="28"/>
          <w:szCs w:val="28"/>
          <w:shd w:val="clear" w:color="auto" w:fill="FFFFFF"/>
        </w:rPr>
        <w:t>phòng QL. QH-XD-TN-MT, phòng QL. ĐT-DN-LĐ chuẩn bị nội dung)</w:t>
      </w:r>
      <w:r w:rsidRPr="00093ADB">
        <w:rPr>
          <w:i/>
          <w:iCs/>
          <w:sz w:val="28"/>
          <w:szCs w:val="28"/>
        </w:rPr>
        <w:t>.</w:t>
      </w:r>
    </w:p>
    <w:p w14:paraId="14B48946" w14:textId="0132866F" w:rsidR="000821B7" w:rsidRPr="00093ADB" w:rsidRDefault="000821B7" w:rsidP="003F0291">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14 giờ 00 tại phòng họp A, UBND tỉnh.</w:t>
      </w:r>
    </w:p>
    <w:p w14:paraId="4AEF4FA8" w14:textId="78854E45" w:rsidR="00DD7B4E" w:rsidRPr="00093ADB" w:rsidRDefault="000821B7" w:rsidP="003F0291">
      <w:pPr>
        <w:spacing w:line="276" w:lineRule="auto"/>
        <w:ind w:right="14" w:firstLine="720"/>
        <w:jc w:val="both"/>
        <w:rPr>
          <w:sz w:val="28"/>
          <w:szCs w:val="28"/>
        </w:rPr>
      </w:pPr>
      <w:r w:rsidRPr="00093ADB">
        <w:rPr>
          <w:rFonts w:ascii="TimesNewRomanPS-BoldMT" w:hAnsi="TimesNewRomanPS-BoldMT"/>
          <w:b/>
          <w:bCs/>
          <w:sz w:val="28"/>
          <w:szCs w:val="28"/>
        </w:rPr>
        <w:t>2</w:t>
      </w:r>
      <w:r w:rsidR="003829A6" w:rsidRPr="00093ADB">
        <w:rPr>
          <w:rFonts w:ascii="TimesNewRomanPS-BoldMT" w:hAnsi="TimesNewRomanPS-BoldMT"/>
          <w:b/>
          <w:bCs/>
          <w:sz w:val="28"/>
          <w:szCs w:val="28"/>
        </w:rPr>
        <w:t xml:space="preserve">. </w:t>
      </w:r>
      <w:r w:rsidR="00DD7B4E" w:rsidRPr="00093ADB">
        <w:rPr>
          <w:rFonts w:ascii="TimesNewRomanPS-BoldMT" w:hAnsi="TimesNewRomanPS-BoldMT"/>
          <w:b/>
          <w:bCs/>
          <w:sz w:val="28"/>
          <w:szCs w:val="28"/>
        </w:rPr>
        <w:t>Ông Nguyễn Huy Hoàng – Phó Trưởng ban</w:t>
      </w:r>
      <w:r w:rsidR="003F458E" w:rsidRPr="00093ADB">
        <w:rPr>
          <w:b/>
          <w:bCs/>
          <w:spacing w:val="3"/>
          <w:sz w:val="28"/>
          <w:szCs w:val="40"/>
          <w:shd w:val="clear" w:color="auto" w:fill="FFFFFF"/>
        </w:rPr>
        <w:t xml:space="preserve">: </w:t>
      </w:r>
      <w:r w:rsidRPr="00093ADB">
        <w:rPr>
          <w:bCs/>
          <w:spacing w:val="-2"/>
          <w:sz w:val="28"/>
          <w:szCs w:val="28"/>
        </w:rPr>
        <w:t>Làm việc với phòng QL. QH-XD-TN-MT về các công việc còn tồn</w:t>
      </w:r>
      <w:r w:rsidR="00DD7B4E" w:rsidRPr="00093ADB">
        <w:rPr>
          <w:sz w:val="28"/>
          <w:szCs w:val="28"/>
        </w:rPr>
        <w:t>.</w:t>
      </w:r>
    </w:p>
    <w:p w14:paraId="350D7083" w14:textId="443DE491" w:rsidR="000821B7" w:rsidRPr="00093ADB" w:rsidRDefault="000821B7" w:rsidP="003F0291">
      <w:pPr>
        <w:spacing w:line="276" w:lineRule="auto"/>
        <w:ind w:right="14" w:firstLine="720"/>
        <w:jc w:val="both"/>
        <w:rPr>
          <w:bCs/>
          <w:sz w:val="28"/>
          <w:szCs w:val="28"/>
        </w:rPr>
      </w:pPr>
      <w:r w:rsidRPr="00093ADB">
        <w:rPr>
          <w:rFonts w:ascii="TimesNewRomanPS-BoldMT" w:hAnsi="TimesNewRomanPS-BoldMT"/>
          <w:b/>
          <w:bCs/>
          <w:i/>
          <w:iCs/>
          <w:sz w:val="28"/>
          <w:szCs w:val="28"/>
        </w:rPr>
        <w:t>Thành phần:</w:t>
      </w:r>
      <w:r w:rsidRPr="00093ADB">
        <w:rPr>
          <w:bCs/>
          <w:sz w:val="28"/>
          <w:szCs w:val="28"/>
        </w:rPr>
        <w:t xml:space="preserve"> Ông Trần Tự Nghĩa – Trưởng phòng, ông Nguyễn Chí Hiếu – CV, ông Nguyễn Thanh Minh – CV, ông Nguyễn Công Hữu – CV, ông Dụng Khắc Côn – NV.</w:t>
      </w:r>
    </w:p>
    <w:p w14:paraId="54003115" w14:textId="4E9423B0" w:rsidR="003F458E" w:rsidRPr="00093ADB" w:rsidRDefault="003F458E" w:rsidP="003F0291">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00DD7B4E" w:rsidRPr="00093ADB">
        <w:rPr>
          <w:sz w:val="28"/>
          <w:szCs w:val="28"/>
        </w:rPr>
        <w:t>15</w:t>
      </w:r>
      <w:r w:rsidRPr="00093ADB">
        <w:rPr>
          <w:sz w:val="28"/>
          <w:szCs w:val="28"/>
        </w:rPr>
        <w:t xml:space="preserve"> giờ </w:t>
      </w:r>
      <w:r w:rsidR="000821B7" w:rsidRPr="00093ADB">
        <w:rPr>
          <w:sz w:val="28"/>
          <w:szCs w:val="28"/>
        </w:rPr>
        <w:t>00</w:t>
      </w:r>
      <w:r w:rsidRPr="00093ADB">
        <w:rPr>
          <w:sz w:val="28"/>
          <w:szCs w:val="28"/>
        </w:rPr>
        <w:t xml:space="preserve"> tại </w:t>
      </w:r>
      <w:r w:rsidR="000821B7" w:rsidRPr="00093ADB">
        <w:rPr>
          <w:sz w:val="28"/>
          <w:szCs w:val="28"/>
        </w:rPr>
        <w:t>Hội trường Ban</w:t>
      </w:r>
      <w:r w:rsidR="00DD7B4E" w:rsidRPr="00093ADB">
        <w:rPr>
          <w:sz w:val="28"/>
          <w:szCs w:val="28"/>
        </w:rPr>
        <w:t>.</w:t>
      </w:r>
    </w:p>
    <w:p w14:paraId="3ABDAC0E" w14:textId="17BA498D" w:rsidR="0050212F" w:rsidRPr="00093ADB" w:rsidRDefault="0050212F" w:rsidP="003F0291">
      <w:pPr>
        <w:spacing w:line="276" w:lineRule="auto"/>
        <w:ind w:right="14" w:firstLine="720"/>
        <w:jc w:val="both"/>
        <w:rPr>
          <w:sz w:val="28"/>
          <w:szCs w:val="28"/>
        </w:rPr>
      </w:pPr>
      <w:r w:rsidRPr="00093ADB">
        <w:rPr>
          <w:b/>
          <w:bCs/>
          <w:sz w:val="28"/>
          <w:szCs w:val="28"/>
        </w:rPr>
        <w:t xml:space="preserve">3. </w:t>
      </w:r>
      <w:r w:rsidRPr="00093ADB">
        <w:rPr>
          <w:b/>
          <w:sz w:val="28"/>
          <w:szCs w:val="28"/>
        </w:rPr>
        <w:t>Ông Nguyễn Trọng Tiến – Phó Trưởng ban</w:t>
      </w:r>
      <w:r w:rsidRPr="00093ADB">
        <w:rPr>
          <w:b/>
          <w:bCs/>
          <w:sz w:val="28"/>
          <w:szCs w:val="28"/>
        </w:rPr>
        <w:t>:</w:t>
      </w:r>
      <w:r w:rsidRPr="00093ADB">
        <w:rPr>
          <w:sz w:val="28"/>
          <w:szCs w:val="28"/>
        </w:rPr>
        <w:t xml:space="preserve"> Tham gia Đoàn khảo sát việc thành lập Chi bộ Đảng tại các DN trong KCN (đến hết ngày 06/6/2024).</w:t>
      </w:r>
    </w:p>
    <w:p w14:paraId="60A4756C" w14:textId="322697FB" w:rsidR="0050212F" w:rsidRPr="00093ADB" w:rsidRDefault="0050212F" w:rsidP="003F0291">
      <w:pPr>
        <w:spacing w:line="276" w:lineRule="auto"/>
        <w:ind w:right="14" w:firstLine="720"/>
        <w:jc w:val="both"/>
        <w:rPr>
          <w:sz w:val="28"/>
          <w:szCs w:val="28"/>
        </w:rPr>
      </w:pPr>
      <w:r w:rsidRPr="00093ADB">
        <w:rPr>
          <w:b/>
          <w:bCs/>
          <w:i/>
          <w:iCs/>
          <w:sz w:val="28"/>
          <w:szCs w:val="28"/>
        </w:rPr>
        <w:t>Cùng dự:</w:t>
      </w:r>
      <w:r w:rsidRPr="00093ADB">
        <w:rPr>
          <w:b/>
          <w:sz w:val="28"/>
          <w:szCs w:val="28"/>
        </w:rPr>
        <w:t xml:space="preserve"> </w:t>
      </w:r>
      <w:r w:rsidRPr="00093ADB">
        <w:rPr>
          <w:bCs/>
          <w:sz w:val="28"/>
          <w:szCs w:val="28"/>
        </w:rPr>
        <w:t>Bà Lê Thị Hương – Trưởng VPĐD các KCN</w:t>
      </w:r>
    </w:p>
    <w:p w14:paraId="04DD2290" w14:textId="26768762" w:rsidR="00DF2D2B" w:rsidRPr="00093ADB" w:rsidRDefault="00DF2D2B" w:rsidP="003F0291">
      <w:pPr>
        <w:spacing w:line="276" w:lineRule="auto"/>
        <w:ind w:right="14" w:firstLine="720"/>
        <w:jc w:val="both"/>
        <w:rPr>
          <w:sz w:val="28"/>
          <w:szCs w:val="28"/>
        </w:rPr>
      </w:pPr>
      <w:r w:rsidRPr="00093ADB">
        <w:rPr>
          <w:b/>
          <w:bCs/>
          <w:i/>
          <w:iCs/>
          <w:sz w:val="28"/>
          <w:szCs w:val="28"/>
        </w:rPr>
        <w:t xml:space="preserve">Phương tiện: </w:t>
      </w:r>
      <w:r w:rsidRPr="00093ADB">
        <w:rPr>
          <w:sz w:val="28"/>
          <w:szCs w:val="28"/>
        </w:rPr>
        <w:t>Văn phòng bố trí (lái xe Dũng)</w:t>
      </w:r>
    </w:p>
    <w:p w14:paraId="0B90356C" w14:textId="79284092" w:rsidR="0050212F" w:rsidRPr="00093ADB" w:rsidRDefault="0050212F" w:rsidP="003F0291">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Theo Công văn 818-CV/ĐUK ngày 30/5/2024 của Đảng ủy Khối Cơ quan và Doanh nghiệp.</w:t>
      </w:r>
    </w:p>
    <w:p w14:paraId="030CA091" w14:textId="7C87E2C7" w:rsidR="00E519BB" w:rsidRPr="00093ADB" w:rsidRDefault="00E519BB" w:rsidP="003F0291">
      <w:pPr>
        <w:spacing w:line="276" w:lineRule="auto"/>
        <w:ind w:right="14"/>
        <w:jc w:val="both"/>
        <w:rPr>
          <w:b/>
          <w:sz w:val="28"/>
          <w:szCs w:val="28"/>
          <w:u w:val="single"/>
        </w:rPr>
      </w:pPr>
      <w:r w:rsidRPr="00093ADB">
        <w:rPr>
          <w:b/>
          <w:sz w:val="28"/>
          <w:szCs w:val="28"/>
          <w:u w:val="single"/>
        </w:rPr>
        <w:t xml:space="preserve">THỨ BA (ngày </w:t>
      </w:r>
      <w:r w:rsidR="000821B7" w:rsidRPr="00093ADB">
        <w:rPr>
          <w:b/>
          <w:sz w:val="28"/>
          <w:szCs w:val="28"/>
          <w:u w:val="single"/>
        </w:rPr>
        <w:t>04</w:t>
      </w:r>
      <w:r w:rsidRPr="00093ADB">
        <w:rPr>
          <w:b/>
          <w:sz w:val="28"/>
          <w:szCs w:val="28"/>
          <w:u w:val="single"/>
        </w:rPr>
        <w:t>/</w:t>
      </w:r>
      <w:r w:rsidR="000821B7" w:rsidRPr="00093ADB">
        <w:rPr>
          <w:b/>
          <w:sz w:val="28"/>
          <w:szCs w:val="28"/>
          <w:u w:val="single"/>
        </w:rPr>
        <w:t>6</w:t>
      </w:r>
      <w:r w:rsidRPr="00093ADB">
        <w:rPr>
          <w:b/>
          <w:sz w:val="28"/>
          <w:szCs w:val="28"/>
          <w:u w:val="single"/>
        </w:rPr>
        <w:t>)</w:t>
      </w:r>
    </w:p>
    <w:p w14:paraId="482B2872" w14:textId="77777777" w:rsidR="006715E5" w:rsidRPr="00093ADB" w:rsidRDefault="006715E5" w:rsidP="003F0291">
      <w:pPr>
        <w:spacing w:line="276" w:lineRule="auto"/>
        <w:jc w:val="both"/>
        <w:rPr>
          <w:b/>
          <w:sz w:val="28"/>
          <w:szCs w:val="28"/>
          <w:u w:val="single"/>
        </w:rPr>
      </w:pPr>
      <w:r w:rsidRPr="00093ADB">
        <w:rPr>
          <w:b/>
          <w:sz w:val="28"/>
          <w:szCs w:val="28"/>
          <w:u w:val="single"/>
        </w:rPr>
        <w:t>Sáng:</w:t>
      </w:r>
    </w:p>
    <w:p w14:paraId="2CE65504" w14:textId="77777777" w:rsidR="003F0291" w:rsidRPr="00093ADB" w:rsidRDefault="003F0291" w:rsidP="003F0291">
      <w:pPr>
        <w:spacing w:line="276" w:lineRule="auto"/>
        <w:ind w:right="14" w:firstLine="720"/>
        <w:jc w:val="both"/>
        <w:rPr>
          <w:b/>
          <w:bCs/>
          <w:sz w:val="28"/>
          <w:szCs w:val="28"/>
        </w:rPr>
      </w:pPr>
    </w:p>
    <w:p w14:paraId="2F60A0CC" w14:textId="2F8F70C7" w:rsidR="000821B7" w:rsidRPr="00093ADB" w:rsidRDefault="00F54E7E" w:rsidP="003F0291">
      <w:pPr>
        <w:spacing w:line="276" w:lineRule="auto"/>
        <w:ind w:right="14" w:firstLine="720"/>
        <w:jc w:val="both"/>
        <w:rPr>
          <w:b/>
          <w:bCs/>
          <w:sz w:val="28"/>
          <w:szCs w:val="28"/>
        </w:rPr>
      </w:pPr>
      <w:r w:rsidRPr="00093ADB">
        <w:rPr>
          <w:b/>
          <w:bCs/>
          <w:sz w:val="28"/>
          <w:szCs w:val="28"/>
        </w:rPr>
        <w:lastRenderedPageBreak/>
        <w:t xml:space="preserve">1. </w:t>
      </w:r>
      <w:r w:rsidR="00190DB1" w:rsidRPr="00093ADB">
        <w:rPr>
          <w:b/>
          <w:bCs/>
          <w:sz w:val="28"/>
          <w:szCs w:val="28"/>
        </w:rPr>
        <w:t xml:space="preserve">Ông </w:t>
      </w:r>
      <w:r w:rsidR="000821B7" w:rsidRPr="00093ADB">
        <w:rPr>
          <w:b/>
          <w:bCs/>
          <w:sz w:val="28"/>
          <w:szCs w:val="28"/>
        </w:rPr>
        <w:t>Nguyễn Minh Chiến</w:t>
      </w:r>
      <w:r w:rsidR="00190DB1" w:rsidRPr="00093ADB">
        <w:rPr>
          <w:b/>
          <w:bCs/>
          <w:sz w:val="28"/>
          <w:szCs w:val="28"/>
        </w:rPr>
        <w:t xml:space="preserve"> –</w:t>
      </w:r>
      <w:r w:rsidR="000821B7" w:rsidRPr="00093ADB">
        <w:rPr>
          <w:b/>
          <w:bCs/>
          <w:sz w:val="28"/>
          <w:szCs w:val="28"/>
        </w:rPr>
        <w:t xml:space="preserve"> </w:t>
      </w:r>
      <w:r w:rsidR="00190DB1" w:rsidRPr="00093ADB">
        <w:rPr>
          <w:b/>
          <w:bCs/>
          <w:sz w:val="28"/>
          <w:szCs w:val="28"/>
        </w:rPr>
        <w:t xml:space="preserve">Trưởng ban: </w:t>
      </w:r>
    </w:p>
    <w:p w14:paraId="008EF094" w14:textId="64816DE5" w:rsidR="00190DB1" w:rsidRPr="00093ADB" w:rsidRDefault="000821B7" w:rsidP="003F0291">
      <w:pPr>
        <w:spacing w:line="276" w:lineRule="auto"/>
        <w:ind w:right="14" w:firstLine="720"/>
        <w:jc w:val="both"/>
        <w:rPr>
          <w:sz w:val="28"/>
          <w:szCs w:val="28"/>
        </w:rPr>
      </w:pPr>
      <w:r w:rsidRPr="00093ADB">
        <w:rPr>
          <w:b/>
          <w:bCs/>
          <w:i/>
          <w:iCs/>
          <w:sz w:val="28"/>
          <w:szCs w:val="28"/>
        </w:rPr>
        <w:t>- 09 giờ 00:</w:t>
      </w:r>
      <w:r w:rsidRPr="00093ADB">
        <w:rPr>
          <w:b/>
          <w:bCs/>
          <w:sz w:val="28"/>
          <w:szCs w:val="28"/>
        </w:rPr>
        <w:t xml:space="preserve"> </w:t>
      </w:r>
      <w:r w:rsidR="00190DB1" w:rsidRPr="00093ADB">
        <w:rPr>
          <w:sz w:val="28"/>
          <w:szCs w:val="28"/>
        </w:rPr>
        <w:t xml:space="preserve">Làm việc với </w:t>
      </w:r>
      <w:r w:rsidRPr="00093ADB">
        <w:rPr>
          <w:sz w:val="28"/>
          <w:szCs w:val="28"/>
        </w:rPr>
        <w:t>Văn phòng, Tổ thu phí, Kế toán BQL cửa khẩu quốc tế Hoa Lư</w:t>
      </w:r>
      <w:r w:rsidR="00190DB1" w:rsidRPr="00093ADB">
        <w:rPr>
          <w:sz w:val="28"/>
          <w:szCs w:val="28"/>
        </w:rPr>
        <w:t xml:space="preserve"> </w:t>
      </w:r>
      <w:r w:rsidR="00190DB1" w:rsidRPr="00093ADB">
        <w:rPr>
          <w:i/>
          <w:iCs/>
          <w:sz w:val="28"/>
          <w:szCs w:val="28"/>
        </w:rPr>
        <w:t>(</w:t>
      </w:r>
      <w:r w:rsidRPr="00093ADB">
        <w:rPr>
          <w:i/>
          <w:iCs/>
          <w:sz w:val="28"/>
          <w:szCs w:val="28"/>
        </w:rPr>
        <w:t>bà Lê Thị Hương, bà Nguyễn Thị Kim Thanh, bà Lê Thị Quý, ông Nguyễn Trung Thông</w:t>
      </w:r>
      <w:r w:rsidR="00190DB1" w:rsidRPr="00093ADB">
        <w:rPr>
          <w:i/>
          <w:iCs/>
          <w:sz w:val="28"/>
          <w:szCs w:val="28"/>
        </w:rPr>
        <w:t xml:space="preserve"> cùng dự).</w:t>
      </w:r>
    </w:p>
    <w:p w14:paraId="0E08770C" w14:textId="2C42157E" w:rsidR="000821B7" w:rsidRPr="00093ADB" w:rsidRDefault="000821B7" w:rsidP="003F0291">
      <w:pPr>
        <w:spacing w:line="276" w:lineRule="auto"/>
        <w:ind w:right="14" w:firstLine="720"/>
        <w:jc w:val="both"/>
        <w:rPr>
          <w:rStyle w:val="fontstyle31"/>
          <w:rFonts w:eastAsiaTheme="majorEastAsia"/>
          <w:b w:val="0"/>
          <w:bCs w:val="0"/>
          <w:i w:val="0"/>
          <w:iCs w:val="0"/>
          <w:color w:val="auto"/>
        </w:rPr>
      </w:pPr>
      <w:r w:rsidRPr="00093ADB">
        <w:rPr>
          <w:rStyle w:val="fontstyle31"/>
          <w:rFonts w:eastAsiaTheme="majorEastAsia"/>
          <w:color w:val="auto"/>
        </w:rPr>
        <w:t>- 10 giờ 00:</w:t>
      </w:r>
      <w:r w:rsidRPr="00093ADB">
        <w:rPr>
          <w:rStyle w:val="fontstyle31"/>
          <w:rFonts w:eastAsiaTheme="majorEastAsia"/>
          <w:b w:val="0"/>
          <w:bCs w:val="0"/>
          <w:i w:val="0"/>
          <w:iCs w:val="0"/>
          <w:color w:val="auto"/>
        </w:rPr>
        <w:t xml:space="preserve"> Họp Giao ban BQL cửa khẩu quốc tế Hoa Lư (VPĐD Hoa Lư chuẩn bị nội dung và thông báo các thành viên).</w:t>
      </w:r>
    </w:p>
    <w:p w14:paraId="2E3D3E99" w14:textId="559BA14B" w:rsidR="00911270" w:rsidRPr="00093ADB" w:rsidRDefault="00911270" w:rsidP="003F0291">
      <w:pPr>
        <w:spacing w:line="276" w:lineRule="auto"/>
        <w:ind w:right="14" w:firstLine="720"/>
        <w:jc w:val="both"/>
        <w:rPr>
          <w:sz w:val="28"/>
          <w:szCs w:val="28"/>
        </w:rPr>
      </w:pPr>
      <w:r w:rsidRPr="00093ADB">
        <w:rPr>
          <w:b/>
          <w:bCs/>
          <w:i/>
          <w:iCs/>
          <w:sz w:val="28"/>
          <w:szCs w:val="28"/>
        </w:rPr>
        <w:t xml:space="preserve">Phương tiện: </w:t>
      </w:r>
      <w:r w:rsidRPr="00093ADB">
        <w:rPr>
          <w:sz w:val="28"/>
          <w:szCs w:val="28"/>
        </w:rPr>
        <w:t>Văn phòng bố trí (lái xe Minh)</w:t>
      </w:r>
    </w:p>
    <w:p w14:paraId="0E77D292" w14:textId="62766BA8" w:rsidR="00F54E7E" w:rsidRPr="00093ADB" w:rsidRDefault="00911270" w:rsidP="003F0291">
      <w:pPr>
        <w:spacing w:line="276" w:lineRule="auto"/>
        <w:ind w:right="14" w:firstLine="720"/>
        <w:jc w:val="both"/>
        <w:rPr>
          <w:sz w:val="28"/>
          <w:szCs w:val="28"/>
        </w:rPr>
      </w:pPr>
      <w:r w:rsidRPr="00093ADB">
        <w:rPr>
          <w:rStyle w:val="fontstyle31"/>
          <w:rFonts w:eastAsiaTheme="majorEastAsia"/>
          <w:color w:val="auto"/>
        </w:rPr>
        <w:t>Đ</w:t>
      </w:r>
      <w:r w:rsidR="00F54E7E" w:rsidRPr="00093ADB">
        <w:rPr>
          <w:rStyle w:val="fontstyle31"/>
          <w:rFonts w:eastAsiaTheme="majorEastAsia"/>
          <w:color w:val="auto"/>
        </w:rPr>
        <w:t xml:space="preserve">ịa điểm: </w:t>
      </w:r>
      <w:r w:rsidR="00F54E7E" w:rsidRPr="00093ADB">
        <w:rPr>
          <w:sz w:val="28"/>
          <w:szCs w:val="28"/>
        </w:rPr>
        <w:t xml:space="preserve">tại </w:t>
      </w:r>
      <w:r w:rsidRPr="00093ADB">
        <w:rPr>
          <w:sz w:val="28"/>
          <w:szCs w:val="28"/>
        </w:rPr>
        <w:t>Trạm Kiểm soát liên hợp cửa khẩu</w:t>
      </w:r>
      <w:r w:rsidRPr="00093ADB">
        <w:rPr>
          <w:rStyle w:val="fontstyle31"/>
          <w:rFonts w:eastAsiaTheme="majorEastAsia"/>
          <w:b w:val="0"/>
          <w:bCs w:val="0"/>
          <w:i w:val="0"/>
          <w:iCs w:val="0"/>
          <w:color w:val="auto"/>
        </w:rPr>
        <w:t xml:space="preserve"> quốc tế</w:t>
      </w:r>
      <w:r w:rsidRPr="00093ADB">
        <w:rPr>
          <w:sz w:val="28"/>
          <w:szCs w:val="28"/>
        </w:rPr>
        <w:t xml:space="preserve"> Hoa Lư</w:t>
      </w:r>
      <w:r w:rsidR="00F54E7E" w:rsidRPr="00093ADB">
        <w:rPr>
          <w:sz w:val="28"/>
          <w:szCs w:val="28"/>
        </w:rPr>
        <w:t>.</w:t>
      </w:r>
    </w:p>
    <w:p w14:paraId="740CFCA5" w14:textId="5723EC91" w:rsidR="00911270" w:rsidRPr="00093ADB" w:rsidRDefault="00911270" w:rsidP="003F0291">
      <w:pPr>
        <w:spacing w:line="276" w:lineRule="auto"/>
        <w:ind w:right="14" w:firstLine="720"/>
        <w:jc w:val="both"/>
        <w:rPr>
          <w:sz w:val="28"/>
          <w:szCs w:val="28"/>
        </w:rPr>
      </w:pPr>
      <w:r w:rsidRPr="00093ADB">
        <w:rPr>
          <w:b/>
          <w:bCs/>
          <w:sz w:val="28"/>
          <w:szCs w:val="28"/>
        </w:rPr>
        <w:t>2. Ông Trần Xuân Lâm – CV:</w:t>
      </w:r>
      <w:r w:rsidRPr="00093ADB">
        <w:rPr>
          <w:sz w:val="28"/>
          <w:szCs w:val="28"/>
        </w:rPr>
        <w:t xml:space="preserve"> Tham gia đợt diễn tập thực chiến an toàn</w:t>
      </w:r>
      <w:r w:rsidR="00273972" w:rsidRPr="00093ADB">
        <w:rPr>
          <w:sz w:val="28"/>
          <w:szCs w:val="28"/>
        </w:rPr>
        <w:t xml:space="preserve">, an ninh mạng năm 2024 </w:t>
      </w:r>
      <w:r w:rsidR="00273972" w:rsidRPr="00093ADB">
        <w:rPr>
          <w:i/>
          <w:iCs/>
          <w:sz w:val="28"/>
          <w:szCs w:val="28"/>
        </w:rPr>
        <w:t>(đến hết tuần)</w:t>
      </w:r>
      <w:r w:rsidR="00273972" w:rsidRPr="00093ADB">
        <w:rPr>
          <w:sz w:val="28"/>
          <w:szCs w:val="28"/>
        </w:rPr>
        <w:t>.</w:t>
      </w:r>
    </w:p>
    <w:p w14:paraId="213D59E8" w14:textId="7743CB89" w:rsidR="000348C9" w:rsidRPr="00093ADB" w:rsidRDefault="000348C9" w:rsidP="000348C9">
      <w:pPr>
        <w:spacing w:line="276" w:lineRule="auto"/>
        <w:ind w:right="14" w:firstLine="720"/>
        <w:jc w:val="both"/>
        <w:rPr>
          <w:sz w:val="28"/>
          <w:szCs w:val="28"/>
        </w:rPr>
      </w:pPr>
      <w:r w:rsidRPr="00093ADB">
        <w:rPr>
          <w:b/>
          <w:bCs/>
          <w:sz w:val="28"/>
          <w:szCs w:val="28"/>
        </w:rPr>
        <w:t>3. Phòng QL. QH-XD-TN-MT:</w:t>
      </w:r>
      <w:r w:rsidRPr="00093ADB">
        <w:rPr>
          <w:sz w:val="28"/>
          <w:szCs w:val="28"/>
        </w:rPr>
        <w:t xml:space="preserve"> Tham gia kiểm tra hiện trạng các công trình xử lý chất thải của Dự án xây dựng kết cấu hạ tầng và kinh doanh Khu công nghiệp Đồng Xoài III.</w:t>
      </w:r>
    </w:p>
    <w:p w14:paraId="18376C2B" w14:textId="21850197" w:rsidR="000348C9" w:rsidRPr="00093ADB" w:rsidRDefault="000348C9" w:rsidP="000348C9">
      <w:pPr>
        <w:spacing w:line="276" w:lineRule="auto"/>
        <w:ind w:right="14" w:firstLine="720"/>
        <w:jc w:val="both"/>
        <w:rPr>
          <w:sz w:val="28"/>
          <w:szCs w:val="28"/>
        </w:rPr>
      </w:pPr>
      <w:r w:rsidRPr="00093ADB">
        <w:rPr>
          <w:b/>
          <w:bCs/>
          <w:i/>
          <w:iCs/>
          <w:sz w:val="28"/>
          <w:szCs w:val="28"/>
        </w:rPr>
        <w:t xml:space="preserve">Thời gian, địa điểm: </w:t>
      </w:r>
      <w:r w:rsidRPr="00093ADB">
        <w:rPr>
          <w:sz w:val="28"/>
          <w:szCs w:val="28"/>
        </w:rPr>
        <w:t>09 giờ 00 tại KCN Đồng Xoải III.</w:t>
      </w:r>
    </w:p>
    <w:p w14:paraId="0EB8843F" w14:textId="3CC46A4E" w:rsidR="006715E5" w:rsidRPr="00093ADB" w:rsidRDefault="006715E5" w:rsidP="003F0291">
      <w:pPr>
        <w:spacing w:line="276" w:lineRule="auto"/>
        <w:jc w:val="both"/>
        <w:rPr>
          <w:b/>
          <w:sz w:val="28"/>
          <w:szCs w:val="28"/>
          <w:u w:val="single"/>
        </w:rPr>
      </w:pPr>
      <w:r w:rsidRPr="00093ADB">
        <w:rPr>
          <w:b/>
          <w:sz w:val="28"/>
          <w:szCs w:val="28"/>
          <w:u w:val="single"/>
        </w:rPr>
        <w:t>Chiều:</w:t>
      </w:r>
    </w:p>
    <w:p w14:paraId="49901E9C" w14:textId="6C5BB915" w:rsidR="00911270" w:rsidRPr="00093ADB" w:rsidRDefault="00911270" w:rsidP="003F0291">
      <w:pPr>
        <w:spacing w:line="276" w:lineRule="auto"/>
        <w:ind w:right="14" w:firstLine="720"/>
        <w:jc w:val="both"/>
        <w:rPr>
          <w:sz w:val="28"/>
          <w:szCs w:val="28"/>
        </w:rPr>
      </w:pPr>
      <w:r w:rsidRPr="00093ADB">
        <w:rPr>
          <w:b/>
          <w:bCs/>
          <w:sz w:val="28"/>
          <w:szCs w:val="28"/>
        </w:rPr>
        <w:t xml:space="preserve">Ông Nguyễn Minh Chiến – Trưởng ban: </w:t>
      </w:r>
      <w:r w:rsidRPr="00093ADB">
        <w:rPr>
          <w:sz w:val="28"/>
          <w:szCs w:val="28"/>
        </w:rPr>
        <w:t xml:space="preserve">Đi kiểm tra tình hình xâm chiếm, lấn chiếm, móc đất trái phép tại khu chức năng Khu kinh tế cửa khẩu Hoa Lư </w:t>
      </w:r>
      <w:r w:rsidRPr="00093ADB">
        <w:rPr>
          <w:i/>
          <w:iCs/>
          <w:sz w:val="28"/>
          <w:szCs w:val="28"/>
        </w:rPr>
        <w:t>(VPĐD Hoa Lư, phòng QL. QH-XD-TN-MT cùng đi).</w:t>
      </w:r>
    </w:p>
    <w:p w14:paraId="4ECD0D0C" w14:textId="77777777" w:rsidR="00911270" w:rsidRPr="00093ADB" w:rsidRDefault="00911270" w:rsidP="003F0291">
      <w:pPr>
        <w:spacing w:line="276" w:lineRule="auto"/>
        <w:ind w:right="14" w:firstLine="720"/>
        <w:jc w:val="both"/>
        <w:rPr>
          <w:sz w:val="28"/>
          <w:szCs w:val="28"/>
        </w:rPr>
      </w:pPr>
      <w:r w:rsidRPr="00093ADB">
        <w:rPr>
          <w:b/>
          <w:bCs/>
          <w:i/>
          <w:iCs/>
          <w:sz w:val="28"/>
          <w:szCs w:val="28"/>
        </w:rPr>
        <w:t xml:space="preserve">Phương tiện: </w:t>
      </w:r>
      <w:r w:rsidRPr="00093ADB">
        <w:rPr>
          <w:sz w:val="28"/>
          <w:szCs w:val="28"/>
        </w:rPr>
        <w:t>Văn phòng bố trí (lái xe Minh)</w:t>
      </w:r>
    </w:p>
    <w:p w14:paraId="2B7A73BB" w14:textId="62157FDA" w:rsidR="00911270" w:rsidRPr="00093ADB" w:rsidRDefault="00911270" w:rsidP="003F0291">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14 giờ 00 tại Khu kinh tế cửa khẩu Hoa Lư.</w:t>
      </w:r>
    </w:p>
    <w:p w14:paraId="328FA09E" w14:textId="549DDF75" w:rsidR="00503D15" w:rsidRPr="00093ADB" w:rsidRDefault="00E519BB" w:rsidP="003F0291">
      <w:pPr>
        <w:spacing w:line="276" w:lineRule="auto"/>
        <w:ind w:right="14"/>
        <w:jc w:val="both"/>
        <w:rPr>
          <w:b/>
          <w:sz w:val="28"/>
          <w:szCs w:val="28"/>
          <w:u w:val="single"/>
        </w:rPr>
      </w:pPr>
      <w:r w:rsidRPr="00093ADB">
        <w:rPr>
          <w:b/>
          <w:sz w:val="28"/>
          <w:szCs w:val="28"/>
          <w:u w:val="single"/>
        </w:rPr>
        <w:t xml:space="preserve">THỨ TƯ (ngày </w:t>
      </w:r>
      <w:r w:rsidR="000821B7" w:rsidRPr="00093ADB">
        <w:rPr>
          <w:b/>
          <w:sz w:val="28"/>
          <w:szCs w:val="28"/>
          <w:u w:val="single"/>
        </w:rPr>
        <w:t>05</w:t>
      </w:r>
      <w:r w:rsidRPr="00093ADB">
        <w:rPr>
          <w:b/>
          <w:sz w:val="28"/>
          <w:szCs w:val="28"/>
          <w:u w:val="single"/>
        </w:rPr>
        <w:t>/</w:t>
      </w:r>
      <w:r w:rsidR="000821B7" w:rsidRPr="00093ADB">
        <w:rPr>
          <w:b/>
          <w:sz w:val="28"/>
          <w:szCs w:val="28"/>
          <w:u w:val="single"/>
        </w:rPr>
        <w:t>6</w:t>
      </w:r>
      <w:r w:rsidRPr="00093ADB">
        <w:rPr>
          <w:b/>
          <w:sz w:val="28"/>
          <w:szCs w:val="28"/>
          <w:u w:val="single"/>
        </w:rPr>
        <w:t>)</w:t>
      </w:r>
    </w:p>
    <w:p w14:paraId="1EA7174E" w14:textId="70436BE6" w:rsidR="00A30B21" w:rsidRPr="00093ADB" w:rsidRDefault="00A30B21" w:rsidP="003F0291">
      <w:pPr>
        <w:spacing w:line="276" w:lineRule="auto"/>
        <w:jc w:val="both"/>
        <w:rPr>
          <w:b/>
          <w:sz w:val="28"/>
          <w:szCs w:val="28"/>
          <w:u w:val="single"/>
        </w:rPr>
      </w:pPr>
      <w:r w:rsidRPr="00093ADB">
        <w:rPr>
          <w:b/>
          <w:sz w:val="28"/>
          <w:szCs w:val="28"/>
          <w:u w:val="single"/>
        </w:rPr>
        <w:t>Sáng:</w:t>
      </w:r>
    </w:p>
    <w:p w14:paraId="0B35CEB3" w14:textId="38BFA571" w:rsidR="00A30B21" w:rsidRPr="00093ADB" w:rsidRDefault="000348C9" w:rsidP="003F0291">
      <w:pPr>
        <w:spacing w:line="276" w:lineRule="auto"/>
        <w:ind w:right="14" w:firstLine="720"/>
        <w:jc w:val="both"/>
        <w:rPr>
          <w:sz w:val="28"/>
          <w:szCs w:val="28"/>
        </w:rPr>
      </w:pPr>
      <w:r w:rsidRPr="00093ADB">
        <w:rPr>
          <w:b/>
          <w:bCs/>
          <w:sz w:val="28"/>
          <w:szCs w:val="28"/>
        </w:rPr>
        <w:t xml:space="preserve">1. </w:t>
      </w:r>
      <w:r w:rsidR="00A30B21" w:rsidRPr="00093ADB">
        <w:rPr>
          <w:b/>
          <w:bCs/>
          <w:sz w:val="28"/>
          <w:szCs w:val="28"/>
        </w:rPr>
        <w:t xml:space="preserve">VPĐD Hoa Lư: </w:t>
      </w:r>
      <w:r w:rsidR="00A30B21" w:rsidRPr="00093ADB">
        <w:rPr>
          <w:sz w:val="28"/>
          <w:szCs w:val="28"/>
          <w:shd w:val="clear" w:color="auto" w:fill="FFFFFF"/>
        </w:rPr>
        <w:t xml:space="preserve">Dự họp xác minh tài sản đối với Công ty TNHH Nhiên liệu sinh học Phương Đông theo thư mời số 42/GM-CTHADS của </w:t>
      </w:r>
      <w:r w:rsidR="00A30B21" w:rsidRPr="00093ADB">
        <w:rPr>
          <w:sz w:val="28"/>
          <w:szCs w:val="28"/>
        </w:rPr>
        <w:t>Cục Thi hành án dân sự tỉnh.</w:t>
      </w:r>
    </w:p>
    <w:p w14:paraId="3569A710" w14:textId="77777777" w:rsidR="000348C9" w:rsidRPr="00093ADB" w:rsidRDefault="000348C9" w:rsidP="000348C9">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07 giờ 15 tại Cục Thi hành án dân sự tỉnh.</w:t>
      </w:r>
    </w:p>
    <w:p w14:paraId="04EF090B" w14:textId="03C443C4" w:rsidR="000348C9" w:rsidRPr="00093ADB" w:rsidRDefault="000348C9" w:rsidP="003F0291">
      <w:pPr>
        <w:spacing w:line="276" w:lineRule="auto"/>
        <w:ind w:right="14" w:firstLine="720"/>
        <w:jc w:val="both"/>
        <w:rPr>
          <w:sz w:val="28"/>
          <w:szCs w:val="28"/>
        </w:rPr>
      </w:pPr>
      <w:r w:rsidRPr="00093ADB">
        <w:rPr>
          <w:b/>
          <w:bCs/>
          <w:sz w:val="28"/>
          <w:szCs w:val="28"/>
        </w:rPr>
        <w:t>2. Phòng QL. QH-XD-TN-MT:</w:t>
      </w:r>
      <w:r w:rsidRPr="00093ADB">
        <w:rPr>
          <w:sz w:val="28"/>
          <w:szCs w:val="28"/>
        </w:rPr>
        <w:t xml:space="preserve"> Phối hợp Thanh tra Sở Xây dựng đi kiểm tra hoạt động xây dựng tại KCN Minh Hưng III và KCN Becamex – Bình Phước.</w:t>
      </w:r>
    </w:p>
    <w:p w14:paraId="6CE1415C" w14:textId="3741745B" w:rsidR="000348C9" w:rsidRPr="00093ADB" w:rsidRDefault="000348C9" w:rsidP="000348C9">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08 giờ 00 tại KCN Minh Hưng III.</w:t>
      </w:r>
    </w:p>
    <w:p w14:paraId="38AC70A4" w14:textId="36CC4A4C" w:rsidR="006715E5" w:rsidRPr="00093ADB" w:rsidRDefault="006715E5" w:rsidP="003F0291">
      <w:pPr>
        <w:spacing w:line="276" w:lineRule="auto"/>
        <w:jc w:val="both"/>
        <w:rPr>
          <w:b/>
          <w:sz w:val="28"/>
          <w:szCs w:val="28"/>
          <w:u w:val="single"/>
        </w:rPr>
      </w:pPr>
      <w:r w:rsidRPr="00093ADB">
        <w:rPr>
          <w:b/>
          <w:sz w:val="28"/>
          <w:szCs w:val="28"/>
          <w:u w:val="single"/>
        </w:rPr>
        <w:t>Chiều:</w:t>
      </w:r>
    </w:p>
    <w:p w14:paraId="21529240" w14:textId="031932E2" w:rsidR="00911270" w:rsidRPr="00093ADB" w:rsidRDefault="000348C9" w:rsidP="003F0291">
      <w:pPr>
        <w:spacing w:line="276" w:lineRule="auto"/>
        <w:ind w:right="14" w:firstLine="720"/>
        <w:jc w:val="both"/>
        <w:rPr>
          <w:sz w:val="28"/>
          <w:szCs w:val="28"/>
        </w:rPr>
      </w:pPr>
      <w:r w:rsidRPr="00093ADB">
        <w:rPr>
          <w:b/>
          <w:bCs/>
          <w:sz w:val="28"/>
          <w:szCs w:val="28"/>
        </w:rPr>
        <w:t xml:space="preserve">1. </w:t>
      </w:r>
      <w:r w:rsidR="00911270" w:rsidRPr="00093ADB">
        <w:rPr>
          <w:b/>
          <w:bCs/>
          <w:sz w:val="28"/>
          <w:szCs w:val="28"/>
        </w:rPr>
        <w:t xml:space="preserve">Ông Nguyễn Minh Chiến – Trưởng ban: </w:t>
      </w:r>
      <w:r w:rsidR="00911270" w:rsidRPr="00093ADB">
        <w:rPr>
          <w:sz w:val="28"/>
          <w:szCs w:val="28"/>
          <w:shd w:val="clear" w:color="auto" w:fill="FFFFFF"/>
        </w:rPr>
        <w:t>Dự Hội nghị t</w:t>
      </w:r>
      <w:r w:rsidR="00911270" w:rsidRPr="00093ADB">
        <w:rPr>
          <w:sz w:val="28"/>
          <w:szCs w:val="28"/>
        </w:rPr>
        <w:t>hông báo kết quả Hội nghị lần thứ chín Ban Chấp hành Trung ương Đảng khóa XIII.</w:t>
      </w:r>
    </w:p>
    <w:p w14:paraId="77C15A6B" w14:textId="78C1C5C4" w:rsidR="00911270" w:rsidRPr="00093ADB" w:rsidRDefault="00911270" w:rsidP="003F0291">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14 giờ 00 tại Hội trường Tỉnh ủy.</w:t>
      </w:r>
    </w:p>
    <w:p w14:paraId="1A41704A" w14:textId="1F93CC82" w:rsidR="000348C9" w:rsidRPr="00093ADB" w:rsidRDefault="000348C9" w:rsidP="000348C9">
      <w:pPr>
        <w:spacing w:line="276" w:lineRule="auto"/>
        <w:ind w:right="14" w:firstLine="720"/>
        <w:jc w:val="both"/>
        <w:rPr>
          <w:sz w:val="28"/>
          <w:szCs w:val="28"/>
        </w:rPr>
      </w:pPr>
      <w:r w:rsidRPr="00093ADB">
        <w:rPr>
          <w:b/>
          <w:bCs/>
          <w:sz w:val="28"/>
          <w:szCs w:val="28"/>
        </w:rPr>
        <w:t>2. Phòng QL. QH-XD-TN-MT:</w:t>
      </w:r>
      <w:r w:rsidRPr="00093ADB">
        <w:rPr>
          <w:sz w:val="28"/>
          <w:szCs w:val="28"/>
        </w:rPr>
        <w:t xml:space="preserve"> Đi kiểm tra công tác nghiệm thu hoàn thành công trình tại Công ty CP Sản Xuất và Thương mại Giải Pháp Xanh Bình Phước, KCN Minh Hưng III.</w:t>
      </w:r>
    </w:p>
    <w:p w14:paraId="3CCCDCDA" w14:textId="28A0780C" w:rsidR="000348C9" w:rsidRPr="00093ADB" w:rsidRDefault="000348C9" w:rsidP="000348C9">
      <w:pPr>
        <w:spacing w:line="276" w:lineRule="auto"/>
        <w:ind w:right="14" w:firstLine="720"/>
        <w:jc w:val="both"/>
        <w:rPr>
          <w:sz w:val="28"/>
          <w:szCs w:val="28"/>
        </w:rPr>
      </w:pPr>
      <w:r w:rsidRPr="00093ADB">
        <w:rPr>
          <w:rStyle w:val="fontstyle31"/>
          <w:rFonts w:eastAsiaTheme="majorEastAsia"/>
          <w:color w:val="auto"/>
        </w:rPr>
        <w:t xml:space="preserve">Thời gian, địa điểm: </w:t>
      </w:r>
      <w:r w:rsidRPr="00093ADB">
        <w:rPr>
          <w:sz w:val="28"/>
          <w:szCs w:val="28"/>
        </w:rPr>
        <w:t>14 giờ 00 tại KCN Minh Hưng III.</w:t>
      </w:r>
    </w:p>
    <w:p w14:paraId="1E2F710A" w14:textId="463701E0" w:rsidR="005348BE" w:rsidRPr="00093ADB" w:rsidRDefault="009F0183" w:rsidP="003F0291">
      <w:pPr>
        <w:spacing w:line="276" w:lineRule="auto"/>
        <w:ind w:right="14"/>
        <w:jc w:val="both"/>
        <w:rPr>
          <w:sz w:val="28"/>
          <w:szCs w:val="28"/>
          <w:u w:val="single"/>
        </w:rPr>
      </w:pPr>
      <w:r w:rsidRPr="00093ADB">
        <w:rPr>
          <w:b/>
          <w:sz w:val="28"/>
          <w:szCs w:val="28"/>
          <w:u w:val="single"/>
        </w:rPr>
        <w:t>THỨ</w:t>
      </w:r>
      <w:r w:rsidRPr="00093ADB">
        <w:rPr>
          <w:sz w:val="28"/>
          <w:szCs w:val="28"/>
          <w:u w:val="single"/>
        </w:rPr>
        <w:t xml:space="preserve"> </w:t>
      </w:r>
      <w:r w:rsidRPr="00093ADB">
        <w:rPr>
          <w:b/>
          <w:sz w:val="28"/>
          <w:szCs w:val="28"/>
          <w:u w:val="single"/>
        </w:rPr>
        <w:t xml:space="preserve">NĂM (ngày </w:t>
      </w:r>
      <w:r w:rsidR="000821B7" w:rsidRPr="00093ADB">
        <w:rPr>
          <w:b/>
          <w:sz w:val="28"/>
          <w:szCs w:val="28"/>
          <w:u w:val="single"/>
        </w:rPr>
        <w:t>06</w:t>
      </w:r>
      <w:r w:rsidR="00B26B48" w:rsidRPr="00093ADB">
        <w:rPr>
          <w:b/>
          <w:sz w:val="28"/>
          <w:szCs w:val="28"/>
          <w:u w:val="single"/>
        </w:rPr>
        <w:t>/</w:t>
      </w:r>
      <w:r w:rsidR="000821B7" w:rsidRPr="00093ADB">
        <w:rPr>
          <w:b/>
          <w:sz w:val="28"/>
          <w:szCs w:val="28"/>
          <w:u w:val="single"/>
        </w:rPr>
        <w:t>6</w:t>
      </w:r>
      <w:r w:rsidR="00B26B48" w:rsidRPr="00093ADB">
        <w:rPr>
          <w:b/>
          <w:sz w:val="28"/>
          <w:szCs w:val="28"/>
          <w:u w:val="single"/>
        </w:rPr>
        <w:t>)</w:t>
      </w:r>
    </w:p>
    <w:p w14:paraId="35060492" w14:textId="7764460D" w:rsidR="006715E5" w:rsidRPr="00093ADB" w:rsidRDefault="006715E5" w:rsidP="003F0291">
      <w:pPr>
        <w:spacing w:line="276" w:lineRule="auto"/>
        <w:jc w:val="both"/>
        <w:rPr>
          <w:b/>
          <w:sz w:val="28"/>
          <w:szCs w:val="28"/>
          <w:u w:val="single"/>
        </w:rPr>
      </w:pPr>
      <w:r w:rsidRPr="00093ADB">
        <w:rPr>
          <w:b/>
          <w:sz w:val="28"/>
          <w:szCs w:val="28"/>
          <w:u w:val="single"/>
        </w:rPr>
        <w:t>Sáng:</w:t>
      </w:r>
    </w:p>
    <w:p w14:paraId="476400BF" w14:textId="653AC50B" w:rsidR="00DE5D96" w:rsidRPr="00093ADB" w:rsidRDefault="004A2B74" w:rsidP="003F0291">
      <w:pPr>
        <w:spacing w:line="276" w:lineRule="auto"/>
        <w:ind w:right="14" w:firstLine="720"/>
        <w:jc w:val="both"/>
        <w:rPr>
          <w:sz w:val="28"/>
          <w:szCs w:val="28"/>
        </w:rPr>
      </w:pPr>
      <w:r w:rsidRPr="00093ADB">
        <w:rPr>
          <w:b/>
          <w:bCs/>
          <w:sz w:val="28"/>
          <w:szCs w:val="28"/>
        </w:rPr>
        <w:lastRenderedPageBreak/>
        <w:t xml:space="preserve">1. </w:t>
      </w:r>
      <w:r w:rsidR="00911270" w:rsidRPr="00093ADB">
        <w:rPr>
          <w:b/>
          <w:bCs/>
          <w:sz w:val="28"/>
          <w:szCs w:val="28"/>
        </w:rPr>
        <w:t>Trưởng ban, các Phó Trưởng ban</w:t>
      </w:r>
      <w:r w:rsidR="00DE5D96" w:rsidRPr="00093ADB">
        <w:rPr>
          <w:b/>
          <w:bCs/>
          <w:sz w:val="28"/>
          <w:szCs w:val="28"/>
        </w:rPr>
        <w:t xml:space="preserve">: </w:t>
      </w:r>
      <w:r w:rsidR="00911270" w:rsidRPr="00093ADB">
        <w:rPr>
          <w:sz w:val="28"/>
          <w:szCs w:val="28"/>
        </w:rPr>
        <w:t>Họp thông qua dự kiến bố trí trồng, chăm sóc cây xanh tại KCN Đồng Xoài I, KCN Chơn Thành II và Trạm Kiểm soát liên hợp cửa khẩu</w:t>
      </w:r>
      <w:r w:rsidR="00911270" w:rsidRPr="00093ADB">
        <w:rPr>
          <w:rStyle w:val="fontstyle31"/>
          <w:rFonts w:eastAsiaTheme="majorEastAsia"/>
          <w:b w:val="0"/>
          <w:bCs w:val="0"/>
          <w:i w:val="0"/>
          <w:iCs w:val="0"/>
          <w:color w:val="auto"/>
        </w:rPr>
        <w:t xml:space="preserve"> quốc tế</w:t>
      </w:r>
      <w:r w:rsidR="00911270" w:rsidRPr="00093ADB">
        <w:rPr>
          <w:sz w:val="28"/>
          <w:szCs w:val="28"/>
        </w:rPr>
        <w:t xml:space="preserve"> Hoa Lư</w:t>
      </w:r>
      <w:r w:rsidR="00DE5D96" w:rsidRPr="00093ADB">
        <w:rPr>
          <w:sz w:val="28"/>
          <w:szCs w:val="28"/>
        </w:rPr>
        <w:t>.</w:t>
      </w:r>
    </w:p>
    <w:p w14:paraId="6D553ED9" w14:textId="522A731D" w:rsidR="00DE5D96" w:rsidRPr="00093ADB" w:rsidRDefault="00911270" w:rsidP="003F0291">
      <w:pPr>
        <w:spacing w:line="276" w:lineRule="auto"/>
        <w:ind w:right="14" w:firstLine="720"/>
        <w:jc w:val="both"/>
        <w:rPr>
          <w:sz w:val="28"/>
          <w:szCs w:val="28"/>
        </w:rPr>
      </w:pPr>
      <w:r w:rsidRPr="00093ADB">
        <w:rPr>
          <w:b/>
          <w:bCs/>
          <w:i/>
          <w:iCs/>
          <w:sz w:val="28"/>
          <w:szCs w:val="28"/>
        </w:rPr>
        <w:t>Thành phần</w:t>
      </w:r>
      <w:r w:rsidR="00DE5D96" w:rsidRPr="00093ADB">
        <w:rPr>
          <w:b/>
          <w:bCs/>
          <w:i/>
          <w:iCs/>
          <w:sz w:val="28"/>
          <w:szCs w:val="28"/>
        </w:rPr>
        <w:t xml:space="preserve">: </w:t>
      </w:r>
      <w:r w:rsidRPr="00093ADB">
        <w:rPr>
          <w:sz w:val="28"/>
          <w:szCs w:val="28"/>
        </w:rPr>
        <w:t xml:space="preserve">Văn phòng, phòng QL. QH-XD-TN-MT, phòng QL. ĐT-DN-LĐ, VPĐD Hoa Lư, Trung tâm KTHT KCN, đơn vị tư vấn </w:t>
      </w:r>
      <w:r w:rsidRPr="00093ADB">
        <w:rPr>
          <w:i/>
          <w:iCs/>
          <w:sz w:val="28"/>
          <w:szCs w:val="28"/>
        </w:rPr>
        <w:t>(Trung tâm KTHT KCN, đơn vị tư vấn chuẩn bị nội dung, báo cáo).</w:t>
      </w:r>
    </w:p>
    <w:p w14:paraId="3A0A5435" w14:textId="1AA62AD6" w:rsidR="00DE5D96" w:rsidRPr="00093ADB" w:rsidRDefault="00DE5D96" w:rsidP="003F0291">
      <w:pPr>
        <w:spacing w:line="276" w:lineRule="auto"/>
        <w:ind w:right="14" w:firstLine="720"/>
        <w:jc w:val="both"/>
        <w:rPr>
          <w:sz w:val="28"/>
          <w:szCs w:val="28"/>
        </w:rPr>
      </w:pPr>
      <w:r w:rsidRPr="00093ADB">
        <w:rPr>
          <w:b/>
          <w:bCs/>
          <w:i/>
          <w:iCs/>
          <w:sz w:val="28"/>
          <w:szCs w:val="28"/>
        </w:rPr>
        <w:t xml:space="preserve">Thời gian, địa điểm: </w:t>
      </w:r>
      <w:r w:rsidR="00911270" w:rsidRPr="00093ADB">
        <w:rPr>
          <w:sz w:val="28"/>
          <w:szCs w:val="28"/>
        </w:rPr>
        <w:t>08</w:t>
      </w:r>
      <w:r w:rsidRPr="00093ADB">
        <w:rPr>
          <w:sz w:val="28"/>
          <w:szCs w:val="28"/>
        </w:rPr>
        <w:t xml:space="preserve"> giờ </w:t>
      </w:r>
      <w:r w:rsidR="00911270" w:rsidRPr="00093ADB">
        <w:rPr>
          <w:sz w:val="28"/>
          <w:szCs w:val="28"/>
        </w:rPr>
        <w:t>3</w:t>
      </w:r>
      <w:r w:rsidRPr="00093ADB">
        <w:rPr>
          <w:sz w:val="28"/>
          <w:szCs w:val="28"/>
        </w:rPr>
        <w:t xml:space="preserve">0 tại </w:t>
      </w:r>
      <w:r w:rsidR="00911270" w:rsidRPr="00093ADB">
        <w:rPr>
          <w:sz w:val="28"/>
          <w:szCs w:val="28"/>
        </w:rPr>
        <w:t>Hội trường Ban.</w:t>
      </w:r>
    </w:p>
    <w:p w14:paraId="73C62689" w14:textId="2F1C39CE" w:rsidR="004A2B74" w:rsidRPr="00093ADB" w:rsidRDefault="004A2B74" w:rsidP="003F0291">
      <w:pPr>
        <w:spacing w:line="276" w:lineRule="auto"/>
        <w:ind w:right="14" w:firstLine="720"/>
        <w:jc w:val="both"/>
        <w:rPr>
          <w:sz w:val="28"/>
          <w:szCs w:val="28"/>
        </w:rPr>
      </w:pPr>
      <w:r w:rsidRPr="00093ADB">
        <w:rPr>
          <w:b/>
          <w:bCs/>
          <w:sz w:val="28"/>
          <w:szCs w:val="28"/>
        </w:rPr>
        <w:t xml:space="preserve">2. Ông </w:t>
      </w:r>
      <w:r w:rsidR="000348C9" w:rsidRPr="00093ADB">
        <w:rPr>
          <w:b/>
          <w:bCs/>
          <w:sz w:val="28"/>
          <w:szCs w:val="28"/>
        </w:rPr>
        <w:t>Trần Hữu Hiền</w:t>
      </w:r>
      <w:r w:rsidRPr="00093ADB">
        <w:rPr>
          <w:b/>
          <w:bCs/>
          <w:sz w:val="28"/>
          <w:szCs w:val="28"/>
        </w:rPr>
        <w:t xml:space="preserve"> –TP. QL. ĐT-DN-LĐ: </w:t>
      </w:r>
      <w:r w:rsidRPr="00093ADB">
        <w:rPr>
          <w:sz w:val="28"/>
          <w:szCs w:val="28"/>
        </w:rPr>
        <w:t>Dự Hội thảo về “Sở hữu trí tuệ, đổi mới sáng tạo vì sự phát triển bền vững”.</w:t>
      </w:r>
    </w:p>
    <w:p w14:paraId="23F9C267" w14:textId="1C308C73" w:rsidR="004A2B74" w:rsidRPr="00093ADB" w:rsidRDefault="004A2B74" w:rsidP="004A2B74">
      <w:pPr>
        <w:spacing w:line="276" w:lineRule="auto"/>
        <w:ind w:right="14" w:firstLine="720"/>
        <w:jc w:val="both"/>
        <w:rPr>
          <w:sz w:val="28"/>
          <w:szCs w:val="28"/>
        </w:rPr>
      </w:pPr>
      <w:r w:rsidRPr="00093ADB">
        <w:rPr>
          <w:b/>
          <w:bCs/>
          <w:i/>
          <w:iCs/>
          <w:sz w:val="28"/>
          <w:szCs w:val="28"/>
        </w:rPr>
        <w:t xml:space="preserve">Thời gian, địa điểm: </w:t>
      </w:r>
      <w:r w:rsidRPr="00093ADB">
        <w:rPr>
          <w:sz w:val="28"/>
          <w:szCs w:val="28"/>
        </w:rPr>
        <w:t>07 giờ 30 tại Khách sạn Sao Mai, đường Hùng Vương, phường Tân Bình, thành phố Đồng Xoài.</w:t>
      </w:r>
    </w:p>
    <w:p w14:paraId="58037F14" w14:textId="151CA48D" w:rsidR="000348C9" w:rsidRPr="00093ADB" w:rsidRDefault="000348C9" w:rsidP="000348C9">
      <w:pPr>
        <w:spacing w:line="276" w:lineRule="auto"/>
        <w:ind w:right="14" w:firstLine="720"/>
        <w:jc w:val="both"/>
        <w:rPr>
          <w:sz w:val="28"/>
          <w:szCs w:val="28"/>
        </w:rPr>
      </w:pPr>
      <w:r w:rsidRPr="00093ADB">
        <w:rPr>
          <w:b/>
          <w:bCs/>
          <w:sz w:val="28"/>
          <w:szCs w:val="28"/>
        </w:rPr>
        <w:t xml:space="preserve">2. Ông Nguyễn Văn Dũng – PTP. QL. ĐT-DN-LĐ: </w:t>
      </w:r>
      <w:r w:rsidRPr="00093ADB">
        <w:rPr>
          <w:sz w:val="28"/>
          <w:szCs w:val="28"/>
        </w:rPr>
        <w:t>Dự họp BCĐ phát triển đoàn viên, thành lập Công đoàn cơ sở nhiệm kỳ 2023-2028.</w:t>
      </w:r>
    </w:p>
    <w:p w14:paraId="0D88E69B" w14:textId="56DD5E64" w:rsidR="000348C9" w:rsidRPr="00093ADB" w:rsidRDefault="000348C9" w:rsidP="000348C9">
      <w:pPr>
        <w:spacing w:line="276" w:lineRule="auto"/>
        <w:ind w:right="14" w:firstLine="720"/>
        <w:jc w:val="both"/>
        <w:rPr>
          <w:sz w:val="28"/>
          <w:szCs w:val="28"/>
        </w:rPr>
      </w:pPr>
      <w:r w:rsidRPr="00093ADB">
        <w:rPr>
          <w:b/>
          <w:bCs/>
          <w:i/>
          <w:iCs/>
          <w:sz w:val="28"/>
          <w:szCs w:val="28"/>
        </w:rPr>
        <w:t xml:space="preserve">Thời gian, địa điểm: </w:t>
      </w:r>
      <w:r w:rsidRPr="00093ADB">
        <w:rPr>
          <w:sz w:val="28"/>
          <w:szCs w:val="28"/>
        </w:rPr>
        <w:t>08 giờ 00 tại Hội trường Liên đoàn lao động tỉnh.</w:t>
      </w:r>
    </w:p>
    <w:p w14:paraId="1E3B08F2" w14:textId="275FBEEA" w:rsidR="004A2B74" w:rsidRPr="00093ADB" w:rsidRDefault="004A2B74" w:rsidP="004A2B74">
      <w:pPr>
        <w:spacing w:line="276" w:lineRule="auto"/>
        <w:ind w:right="14" w:firstLine="720"/>
        <w:jc w:val="both"/>
        <w:rPr>
          <w:sz w:val="28"/>
          <w:szCs w:val="28"/>
        </w:rPr>
      </w:pPr>
      <w:r w:rsidRPr="00093ADB">
        <w:rPr>
          <w:b/>
          <w:bCs/>
          <w:sz w:val="28"/>
          <w:szCs w:val="28"/>
        </w:rPr>
        <w:t>3. Phòng QL. QH-XD-TN-MT:</w:t>
      </w:r>
      <w:r w:rsidRPr="00093ADB">
        <w:rPr>
          <w:sz w:val="28"/>
          <w:szCs w:val="28"/>
        </w:rPr>
        <w:t xml:space="preserve"> Dự họp liên quan đến việc điều chỉnh diện tích các loại đất trong KCN Bắc Đồng Phú theo quy hoạch chi tiết 1/2000.</w:t>
      </w:r>
    </w:p>
    <w:p w14:paraId="08FF1B30" w14:textId="45C9DEBB" w:rsidR="004A2B74" w:rsidRPr="00093ADB" w:rsidRDefault="004A2B74" w:rsidP="004A2B74">
      <w:pPr>
        <w:spacing w:line="276" w:lineRule="auto"/>
        <w:ind w:right="14" w:firstLine="720"/>
        <w:jc w:val="both"/>
        <w:rPr>
          <w:sz w:val="28"/>
          <w:szCs w:val="28"/>
        </w:rPr>
      </w:pPr>
      <w:r w:rsidRPr="00093ADB">
        <w:rPr>
          <w:b/>
          <w:bCs/>
          <w:i/>
          <w:iCs/>
          <w:sz w:val="28"/>
          <w:szCs w:val="28"/>
        </w:rPr>
        <w:t xml:space="preserve">Thời gian, địa điểm: </w:t>
      </w:r>
      <w:r w:rsidRPr="00093ADB">
        <w:rPr>
          <w:sz w:val="28"/>
          <w:szCs w:val="28"/>
        </w:rPr>
        <w:t>09 giờ 00 tại phòng họp Sở Tài nguyên và Môi trường.</w:t>
      </w:r>
    </w:p>
    <w:p w14:paraId="3886DBA8" w14:textId="6124E420" w:rsidR="006715E5" w:rsidRPr="00093ADB" w:rsidRDefault="006715E5" w:rsidP="003F0291">
      <w:pPr>
        <w:spacing w:line="276" w:lineRule="auto"/>
        <w:jc w:val="both"/>
        <w:rPr>
          <w:b/>
          <w:sz w:val="28"/>
          <w:szCs w:val="28"/>
          <w:u w:val="single"/>
        </w:rPr>
      </w:pPr>
      <w:r w:rsidRPr="00093ADB">
        <w:rPr>
          <w:b/>
          <w:sz w:val="28"/>
          <w:szCs w:val="28"/>
          <w:u w:val="single"/>
        </w:rPr>
        <w:t>Chiều:</w:t>
      </w:r>
    </w:p>
    <w:p w14:paraId="7048C227" w14:textId="48B5DA28" w:rsidR="006715E5" w:rsidRPr="00093ADB" w:rsidRDefault="00985D14" w:rsidP="003F0291">
      <w:pPr>
        <w:spacing w:line="276" w:lineRule="auto"/>
        <w:ind w:right="14" w:firstLine="720"/>
        <w:jc w:val="both"/>
        <w:rPr>
          <w:rStyle w:val="fontstyle31"/>
          <w:rFonts w:eastAsiaTheme="majorEastAsia"/>
          <w:b w:val="0"/>
          <w:bCs w:val="0"/>
          <w:i w:val="0"/>
          <w:iCs w:val="0"/>
          <w:color w:val="auto"/>
        </w:rPr>
      </w:pPr>
      <w:r w:rsidRPr="00093ADB">
        <w:rPr>
          <w:b/>
          <w:bCs/>
          <w:sz w:val="28"/>
          <w:szCs w:val="28"/>
        </w:rPr>
        <w:t xml:space="preserve">1. </w:t>
      </w:r>
      <w:r w:rsidR="00911270" w:rsidRPr="00093ADB">
        <w:rPr>
          <w:b/>
          <w:bCs/>
          <w:sz w:val="28"/>
          <w:szCs w:val="28"/>
        </w:rPr>
        <w:t>Ông Nguyễn Minh Chiến – Trưởng ban</w:t>
      </w:r>
      <w:r w:rsidR="006715E5" w:rsidRPr="00093ADB">
        <w:rPr>
          <w:b/>
          <w:bCs/>
          <w:sz w:val="28"/>
          <w:szCs w:val="28"/>
        </w:rPr>
        <w:t xml:space="preserve">: </w:t>
      </w:r>
      <w:r w:rsidR="00911270" w:rsidRPr="00093ADB">
        <w:rPr>
          <w:sz w:val="28"/>
          <w:szCs w:val="28"/>
        </w:rPr>
        <w:t>Đi công tác Bình Long (theo chương trình riêng)</w:t>
      </w:r>
      <w:r w:rsidR="006715E5" w:rsidRPr="00093ADB">
        <w:rPr>
          <w:rStyle w:val="fontstyle31"/>
          <w:rFonts w:eastAsiaTheme="majorEastAsia"/>
          <w:b w:val="0"/>
          <w:bCs w:val="0"/>
          <w:i w:val="0"/>
          <w:iCs w:val="0"/>
          <w:color w:val="auto"/>
        </w:rPr>
        <w:t>.</w:t>
      </w:r>
    </w:p>
    <w:p w14:paraId="1064B35D" w14:textId="527ABAD9" w:rsidR="00B76696" w:rsidRPr="00093ADB" w:rsidRDefault="00911270" w:rsidP="00985D14">
      <w:pPr>
        <w:spacing w:line="276" w:lineRule="auto"/>
        <w:ind w:right="14" w:firstLine="720"/>
        <w:jc w:val="both"/>
        <w:rPr>
          <w:sz w:val="28"/>
          <w:szCs w:val="28"/>
        </w:rPr>
      </w:pPr>
      <w:r w:rsidRPr="00093ADB">
        <w:rPr>
          <w:b/>
          <w:bCs/>
          <w:i/>
          <w:iCs/>
          <w:sz w:val="28"/>
          <w:szCs w:val="28"/>
        </w:rPr>
        <w:t xml:space="preserve">Phương tiện: </w:t>
      </w:r>
      <w:r w:rsidRPr="00093ADB">
        <w:rPr>
          <w:sz w:val="28"/>
          <w:szCs w:val="28"/>
        </w:rPr>
        <w:t>Văn phòng bố trí (lái xe Minh)</w:t>
      </w:r>
    </w:p>
    <w:p w14:paraId="495EEA14" w14:textId="0A773F7B" w:rsidR="00985D14" w:rsidRPr="00093ADB" w:rsidRDefault="00985D14" w:rsidP="00985D14">
      <w:pPr>
        <w:spacing w:line="276" w:lineRule="auto"/>
        <w:ind w:right="14" w:firstLine="720"/>
        <w:jc w:val="both"/>
        <w:rPr>
          <w:b/>
          <w:bCs/>
          <w:sz w:val="28"/>
          <w:szCs w:val="28"/>
        </w:rPr>
      </w:pPr>
      <w:r w:rsidRPr="00093ADB">
        <w:rPr>
          <w:b/>
          <w:bCs/>
          <w:sz w:val="28"/>
          <w:szCs w:val="28"/>
        </w:rPr>
        <w:t>2. Họp Chi bộ 2.</w:t>
      </w:r>
    </w:p>
    <w:p w14:paraId="3A0AAA92" w14:textId="204BFE29" w:rsidR="00985D14" w:rsidRPr="00093ADB" w:rsidRDefault="00985D14" w:rsidP="00985D14">
      <w:pPr>
        <w:spacing w:line="276" w:lineRule="auto"/>
        <w:ind w:right="14" w:firstLine="720"/>
        <w:jc w:val="both"/>
        <w:rPr>
          <w:sz w:val="28"/>
          <w:szCs w:val="28"/>
        </w:rPr>
      </w:pPr>
      <w:r w:rsidRPr="00093ADB">
        <w:rPr>
          <w:b/>
          <w:bCs/>
          <w:i/>
          <w:iCs/>
          <w:sz w:val="28"/>
          <w:szCs w:val="28"/>
        </w:rPr>
        <w:t>Thành phần:</w:t>
      </w:r>
      <w:r w:rsidRPr="00093ADB">
        <w:rPr>
          <w:sz w:val="28"/>
          <w:szCs w:val="28"/>
        </w:rPr>
        <w:t xml:space="preserve"> Toàn thể Đảng viên Chi bộ 2</w:t>
      </w:r>
    </w:p>
    <w:p w14:paraId="5599E544" w14:textId="549CD95F" w:rsidR="00985D14" w:rsidRPr="00093ADB" w:rsidRDefault="00985D14" w:rsidP="00985D14">
      <w:pPr>
        <w:spacing w:line="276" w:lineRule="auto"/>
        <w:ind w:right="14" w:firstLine="720"/>
        <w:jc w:val="both"/>
        <w:rPr>
          <w:sz w:val="28"/>
          <w:szCs w:val="28"/>
        </w:rPr>
      </w:pPr>
      <w:r w:rsidRPr="00093ADB">
        <w:rPr>
          <w:b/>
          <w:bCs/>
          <w:i/>
          <w:iCs/>
          <w:sz w:val="28"/>
          <w:szCs w:val="28"/>
        </w:rPr>
        <w:t xml:space="preserve">Thời gian, địa điểm: </w:t>
      </w:r>
      <w:r w:rsidRPr="00093ADB">
        <w:rPr>
          <w:sz w:val="28"/>
          <w:szCs w:val="28"/>
        </w:rPr>
        <w:t>15 giờ 00 tại Hội trường Ban.</w:t>
      </w:r>
    </w:p>
    <w:p w14:paraId="41EB7F8C" w14:textId="518FB021" w:rsidR="005348BE" w:rsidRPr="00093ADB" w:rsidRDefault="009F0183" w:rsidP="003F0291">
      <w:pPr>
        <w:spacing w:line="276" w:lineRule="auto"/>
        <w:ind w:right="14"/>
        <w:jc w:val="both"/>
        <w:rPr>
          <w:sz w:val="28"/>
          <w:szCs w:val="28"/>
          <w:u w:val="single"/>
        </w:rPr>
      </w:pPr>
      <w:r w:rsidRPr="00093ADB">
        <w:rPr>
          <w:b/>
          <w:sz w:val="28"/>
          <w:szCs w:val="28"/>
          <w:u w:val="single"/>
        </w:rPr>
        <w:t>THỨ</w:t>
      </w:r>
      <w:r w:rsidRPr="00093ADB">
        <w:rPr>
          <w:sz w:val="28"/>
          <w:szCs w:val="28"/>
          <w:u w:val="single"/>
        </w:rPr>
        <w:t xml:space="preserve"> </w:t>
      </w:r>
      <w:r w:rsidRPr="00093ADB">
        <w:rPr>
          <w:b/>
          <w:sz w:val="28"/>
          <w:szCs w:val="28"/>
          <w:u w:val="single"/>
        </w:rPr>
        <w:t xml:space="preserve">SÁU (ngày </w:t>
      </w:r>
      <w:r w:rsidR="000821B7" w:rsidRPr="00093ADB">
        <w:rPr>
          <w:b/>
          <w:sz w:val="28"/>
          <w:szCs w:val="28"/>
          <w:u w:val="single"/>
        </w:rPr>
        <w:t>07</w:t>
      </w:r>
      <w:r w:rsidRPr="00093ADB">
        <w:rPr>
          <w:b/>
          <w:sz w:val="28"/>
          <w:szCs w:val="28"/>
          <w:u w:val="single"/>
        </w:rPr>
        <w:t>/</w:t>
      </w:r>
      <w:r w:rsidR="000821B7" w:rsidRPr="00093ADB">
        <w:rPr>
          <w:b/>
          <w:sz w:val="28"/>
          <w:szCs w:val="28"/>
          <w:u w:val="single"/>
        </w:rPr>
        <w:t>6</w:t>
      </w:r>
      <w:r w:rsidRPr="00093ADB">
        <w:rPr>
          <w:b/>
          <w:sz w:val="28"/>
          <w:szCs w:val="28"/>
          <w:u w:val="single"/>
        </w:rPr>
        <w:t>)</w:t>
      </w:r>
    </w:p>
    <w:p w14:paraId="10F5509E" w14:textId="77777777" w:rsidR="00670F62" w:rsidRPr="00093ADB" w:rsidRDefault="00670F62" w:rsidP="003F0291">
      <w:pPr>
        <w:spacing w:line="276" w:lineRule="auto"/>
        <w:jc w:val="both"/>
        <w:rPr>
          <w:b/>
          <w:sz w:val="28"/>
          <w:szCs w:val="28"/>
          <w:u w:val="single"/>
        </w:rPr>
      </w:pPr>
      <w:r w:rsidRPr="00093ADB">
        <w:rPr>
          <w:b/>
          <w:sz w:val="28"/>
          <w:szCs w:val="28"/>
          <w:u w:val="single"/>
        </w:rPr>
        <w:t>Sáng:</w:t>
      </w:r>
    </w:p>
    <w:p w14:paraId="2C7163BB" w14:textId="47898373" w:rsidR="002E68E4" w:rsidRPr="00093ADB" w:rsidRDefault="002E68E4" w:rsidP="003F0291">
      <w:pPr>
        <w:spacing w:line="276" w:lineRule="auto"/>
        <w:ind w:right="14" w:firstLine="720"/>
        <w:jc w:val="both"/>
        <w:rPr>
          <w:b/>
          <w:sz w:val="28"/>
          <w:szCs w:val="28"/>
        </w:rPr>
      </w:pPr>
      <w:r w:rsidRPr="00093ADB">
        <w:rPr>
          <w:b/>
          <w:sz w:val="28"/>
          <w:szCs w:val="28"/>
        </w:rPr>
        <w:t>1. Họp kiểm điểm các vụ việc liên quan Kết luận 398 của Đoàn thanh tra, vi phạm quy định về sinh con thứ 3, vi phạm quy định về nồng độ cồn.</w:t>
      </w:r>
    </w:p>
    <w:p w14:paraId="304DE538" w14:textId="0B356AF7" w:rsidR="002E68E4" w:rsidRPr="00093ADB" w:rsidRDefault="002E68E4" w:rsidP="003F0291">
      <w:pPr>
        <w:spacing w:line="276" w:lineRule="auto"/>
        <w:ind w:right="14" w:firstLine="720"/>
        <w:jc w:val="both"/>
        <w:rPr>
          <w:bCs/>
          <w:sz w:val="28"/>
          <w:szCs w:val="28"/>
        </w:rPr>
      </w:pPr>
      <w:r w:rsidRPr="00093ADB">
        <w:rPr>
          <w:b/>
          <w:i/>
          <w:iCs/>
          <w:sz w:val="28"/>
          <w:szCs w:val="28"/>
        </w:rPr>
        <w:t>Thành phần:</w:t>
      </w:r>
      <w:r w:rsidRPr="00093ADB">
        <w:rPr>
          <w:bCs/>
          <w:sz w:val="28"/>
          <w:szCs w:val="28"/>
        </w:rPr>
        <w:t xml:space="preserve"> Lãnh đạo Ban</w:t>
      </w:r>
      <w:r w:rsidR="004260B2" w:rsidRPr="00093ADB">
        <w:rPr>
          <w:bCs/>
          <w:sz w:val="28"/>
          <w:szCs w:val="28"/>
        </w:rPr>
        <w:t>,</w:t>
      </w:r>
      <w:r w:rsidRPr="00093ADB">
        <w:rPr>
          <w:bCs/>
          <w:sz w:val="28"/>
          <w:szCs w:val="28"/>
        </w:rPr>
        <w:t xml:space="preserve"> Chủ tịch Công đoàn, Chánh VP, Trưởng các phòng nghiệp vụ, Chuyên viên tham mưu công tác cán bộ, bà Lê Thị Hương, ông Trần Minh Đức, ông Nguyễn Trung Thông, ông Ngô Duy Bình</w:t>
      </w:r>
      <w:r w:rsidR="0075229E" w:rsidRPr="00093ADB">
        <w:rPr>
          <w:bCs/>
          <w:sz w:val="28"/>
          <w:szCs w:val="28"/>
        </w:rPr>
        <w:t>, ông Trương Tuấn Anh.</w:t>
      </w:r>
    </w:p>
    <w:p w14:paraId="470CBF81" w14:textId="77777777" w:rsidR="002E68E4" w:rsidRPr="00093ADB" w:rsidRDefault="002E68E4" w:rsidP="002E68E4">
      <w:pPr>
        <w:spacing w:line="276" w:lineRule="auto"/>
        <w:ind w:firstLine="709"/>
        <w:jc w:val="both"/>
        <w:rPr>
          <w:sz w:val="28"/>
          <w:szCs w:val="40"/>
          <w:lang w:val="vi-VN"/>
        </w:rPr>
      </w:pPr>
      <w:r w:rsidRPr="00093ADB">
        <w:rPr>
          <w:b/>
          <w:i/>
          <w:sz w:val="28"/>
          <w:szCs w:val="40"/>
          <w:lang w:val="vi-VN"/>
        </w:rPr>
        <w:t>Thời gian, địa điểm:</w:t>
      </w:r>
      <w:r w:rsidRPr="00093ADB">
        <w:rPr>
          <w:b/>
          <w:sz w:val="28"/>
          <w:szCs w:val="40"/>
          <w:lang w:val="vi-VN"/>
        </w:rPr>
        <w:t xml:space="preserve"> </w:t>
      </w:r>
      <w:r w:rsidRPr="00093ADB">
        <w:rPr>
          <w:sz w:val="28"/>
          <w:szCs w:val="40"/>
        </w:rPr>
        <w:t>08 giờ 00 tại Hội trường Ban</w:t>
      </w:r>
      <w:r w:rsidRPr="00093ADB">
        <w:rPr>
          <w:sz w:val="28"/>
          <w:szCs w:val="40"/>
          <w:lang w:val="vi-VN"/>
        </w:rPr>
        <w:t>.</w:t>
      </w:r>
    </w:p>
    <w:p w14:paraId="18A2CD32" w14:textId="188F9AB3" w:rsidR="002E68E4" w:rsidRPr="00093ADB" w:rsidRDefault="002E68E4" w:rsidP="002E68E4">
      <w:pPr>
        <w:spacing w:line="276" w:lineRule="auto"/>
        <w:ind w:right="14" w:firstLine="720"/>
        <w:jc w:val="both"/>
        <w:rPr>
          <w:b/>
          <w:sz w:val="28"/>
          <w:szCs w:val="28"/>
        </w:rPr>
      </w:pPr>
      <w:r w:rsidRPr="00093ADB">
        <w:rPr>
          <w:b/>
          <w:sz w:val="28"/>
          <w:szCs w:val="28"/>
        </w:rPr>
        <w:t>2. Họp Hội đồng nâng bậc lương.</w:t>
      </w:r>
    </w:p>
    <w:p w14:paraId="38A6A95E" w14:textId="4D20DD38" w:rsidR="002E68E4" w:rsidRPr="00093ADB" w:rsidRDefault="002E68E4" w:rsidP="002E68E4">
      <w:pPr>
        <w:spacing w:line="276" w:lineRule="auto"/>
        <w:ind w:right="14" w:firstLine="720"/>
        <w:jc w:val="both"/>
        <w:rPr>
          <w:bCs/>
          <w:sz w:val="28"/>
          <w:szCs w:val="28"/>
        </w:rPr>
      </w:pPr>
      <w:r w:rsidRPr="00093ADB">
        <w:rPr>
          <w:b/>
          <w:i/>
          <w:iCs/>
          <w:sz w:val="28"/>
          <w:szCs w:val="28"/>
        </w:rPr>
        <w:t>Thành phần:</w:t>
      </w:r>
      <w:r w:rsidRPr="00093ADB">
        <w:rPr>
          <w:bCs/>
          <w:sz w:val="28"/>
          <w:szCs w:val="28"/>
        </w:rPr>
        <w:t xml:space="preserve"> Thành viên Hội đồng theo Quyết định số 27/QĐ-BQL ngày 19/02/2024 gồm các ông, bà: Nguyễn Minh Chiến – Trưởng ban, Nguyễn Huy Hoàng</w:t>
      </w:r>
      <w:r w:rsidR="0015525E" w:rsidRPr="00093ADB">
        <w:rPr>
          <w:bCs/>
          <w:sz w:val="28"/>
          <w:szCs w:val="28"/>
        </w:rPr>
        <w:t xml:space="preserve"> – Phó Trưởng ban</w:t>
      </w:r>
      <w:r w:rsidRPr="00093ADB">
        <w:rPr>
          <w:bCs/>
          <w:sz w:val="28"/>
          <w:szCs w:val="28"/>
        </w:rPr>
        <w:t>, Nguyễn Trọng Tiến</w:t>
      </w:r>
      <w:r w:rsidR="0015525E" w:rsidRPr="00093ADB">
        <w:rPr>
          <w:bCs/>
          <w:sz w:val="28"/>
          <w:szCs w:val="28"/>
        </w:rPr>
        <w:t xml:space="preserve"> – Phó Trưởng ban</w:t>
      </w:r>
      <w:r w:rsidRPr="00093ADB">
        <w:rPr>
          <w:bCs/>
          <w:sz w:val="28"/>
          <w:szCs w:val="28"/>
        </w:rPr>
        <w:t>, Châu Thị Thanh Giang</w:t>
      </w:r>
      <w:r w:rsidR="0015525E" w:rsidRPr="00093ADB">
        <w:rPr>
          <w:bCs/>
          <w:sz w:val="28"/>
          <w:szCs w:val="28"/>
        </w:rPr>
        <w:t xml:space="preserve"> – Chánh Văn phòng</w:t>
      </w:r>
      <w:r w:rsidRPr="00093ADB">
        <w:rPr>
          <w:bCs/>
          <w:sz w:val="28"/>
          <w:szCs w:val="28"/>
        </w:rPr>
        <w:t>, Trần Tự Nghĩa</w:t>
      </w:r>
      <w:r w:rsidR="0015525E" w:rsidRPr="00093ADB">
        <w:rPr>
          <w:bCs/>
          <w:sz w:val="28"/>
          <w:szCs w:val="28"/>
        </w:rPr>
        <w:t xml:space="preserve"> – TP. QL. QH-XD-TN-MT</w:t>
      </w:r>
      <w:r w:rsidRPr="00093ADB">
        <w:rPr>
          <w:bCs/>
          <w:sz w:val="28"/>
          <w:szCs w:val="28"/>
        </w:rPr>
        <w:t>, Trần Hữu Hiền</w:t>
      </w:r>
      <w:r w:rsidR="0015525E" w:rsidRPr="00093ADB">
        <w:rPr>
          <w:bCs/>
          <w:sz w:val="28"/>
          <w:szCs w:val="28"/>
        </w:rPr>
        <w:t xml:space="preserve"> – TP. QL. ĐT-DN-LĐ</w:t>
      </w:r>
      <w:r w:rsidRPr="00093ADB">
        <w:rPr>
          <w:bCs/>
          <w:sz w:val="28"/>
          <w:szCs w:val="28"/>
        </w:rPr>
        <w:t>, Nguyễn Hoàn Phong</w:t>
      </w:r>
      <w:r w:rsidR="0015525E" w:rsidRPr="00093ADB">
        <w:rPr>
          <w:bCs/>
          <w:sz w:val="28"/>
          <w:szCs w:val="28"/>
        </w:rPr>
        <w:t xml:space="preserve"> – CV.</w:t>
      </w:r>
    </w:p>
    <w:p w14:paraId="6CBC4972" w14:textId="50B58055" w:rsidR="002E68E4" w:rsidRPr="00093ADB" w:rsidRDefault="002E68E4" w:rsidP="002E68E4">
      <w:pPr>
        <w:spacing w:line="276" w:lineRule="auto"/>
        <w:ind w:firstLine="709"/>
        <w:jc w:val="both"/>
        <w:rPr>
          <w:sz w:val="28"/>
          <w:szCs w:val="40"/>
          <w:lang w:val="vi-VN"/>
        </w:rPr>
      </w:pPr>
      <w:r w:rsidRPr="00093ADB">
        <w:rPr>
          <w:b/>
          <w:i/>
          <w:sz w:val="28"/>
          <w:szCs w:val="40"/>
          <w:lang w:val="vi-VN"/>
        </w:rPr>
        <w:t>Thời gian, địa điểm:</w:t>
      </w:r>
      <w:r w:rsidRPr="00093ADB">
        <w:rPr>
          <w:b/>
          <w:sz w:val="28"/>
          <w:szCs w:val="40"/>
          <w:lang w:val="vi-VN"/>
        </w:rPr>
        <w:t xml:space="preserve"> </w:t>
      </w:r>
      <w:r w:rsidR="0015525E" w:rsidRPr="00093ADB">
        <w:rPr>
          <w:sz w:val="28"/>
          <w:szCs w:val="40"/>
        </w:rPr>
        <w:t>09</w:t>
      </w:r>
      <w:r w:rsidRPr="00093ADB">
        <w:rPr>
          <w:sz w:val="28"/>
          <w:szCs w:val="40"/>
        </w:rPr>
        <w:t xml:space="preserve"> giờ 00 tại Hội trường Ban</w:t>
      </w:r>
      <w:r w:rsidRPr="00093ADB">
        <w:rPr>
          <w:sz w:val="28"/>
          <w:szCs w:val="40"/>
          <w:lang w:val="vi-VN"/>
        </w:rPr>
        <w:t>.</w:t>
      </w:r>
    </w:p>
    <w:p w14:paraId="5AF6557C" w14:textId="32F6B3B6" w:rsidR="009F7719" w:rsidRPr="00093ADB" w:rsidRDefault="0015525E" w:rsidP="003F0291">
      <w:pPr>
        <w:spacing w:line="276" w:lineRule="auto"/>
        <w:ind w:right="14" w:firstLine="720"/>
        <w:jc w:val="both"/>
        <w:rPr>
          <w:bCs/>
          <w:sz w:val="28"/>
          <w:szCs w:val="28"/>
        </w:rPr>
      </w:pPr>
      <w:r w:rsidRPr="00093ADB">
        <w:rPr>
          <w:b/>
          <w:sz w:val="28"/>
          <w:szCs w:val="28"/>
        </w:rPr>
        <w:lastRenderedPageBreak/>
        <w:t>3. Ông Nguyễn Minh Chiến – Trưởng ban, ông Nguyễn Huy Hoàng – Phó Trưởng ban, ông Nguyễn Trọng Tiến – Phó Trưởng ban</w:t>
      </w:r>
      <w:r w:rsidR="009F7719" w:rsidRPr="00093ADB">
        <w:rPr>
          <w:b/>
          <w:sz w:val="28"/>
          <w:szCs w:val="28"/>
        </w:rPr>
        <w:t xml:space="preserve">: </w:t>
      </w:r>
      <w:r w:rsidR="009F7719" w:rsidRPr="00093ADB">
        <w:rPr>
          <w:bCs/>
          <w:sz w:val="28"/>
          <w:szCs w:val="28"/>
        </w:rPr>
        <w:t xml:space="preserve">Họp </w:t>
      </w:r>
      <w:r w:rsidRPr="00093ADB">
        <w:rPr>
          <w:bCs/>
          <w:sz w:val="28"/>
          <w:szCs w:val="28"/>
        </w:rPr>
        <w:t>thông qua báo cáo đánh giá tài sản, phương án sản xuất tại KNN ứng dụng CNC Tân Thành</w:t>
      </w:r>
      <w:r w:rsidR="009F7719" w:rsidRPr="00093ADB">
        <w:rPr>
          <w:bCs/>
          <w:sz w:val="28"/>
          <w:szCs w:val="28"/>
        </w:rPr>
        <w:t>.</w:t>
      </w:r>
    </w:p>
    <w:p w14:paraId="373A6B4F" w14:textId="3213B8E7" w:rsidR="009F7719" w:rsidRPr="00093ADB" w:rsidRDefault="009F7719" w:rsidP="003F0291">
      <w:pPr>
        <w:spacing w:line="276" w:lineRule="auto"/>
        <w:ind w:right="14" w:firstLine="720"/>
        <w:jc w:val="both"/>
        <w:rPr>
          <w:bCs/>
          <w:sz w:val="28"/>
          <w:szCs w:val="28"/>
          <w:shd w:val="clear" w:color="auto" w:fill="FFFFFF"/>
        </w:rPr>
      </w:pPr>
      <w:r w:rsidRPr="00093ADB">
        <w:rPr>
          <w:b/>
          <w:i/>
          <w:iCs/>
          <w:sz w:val="28"/>
          <w:szCs w:val="28"/>
        </w:rPr>
        <w:t xml:space="preserve">Thành phần: </w:t>
      </w:r>
      <w:r w:rsidRPr="00093ADB">
        <w:rPr>
          <w:bCs/>
          <w:sz w:val="28"/>
          <w:szCs w:val="28"/>
        </w:rPr>
        <w:t xml:space="preserve">Thành viên Tổ kiểm tra số </w:t>
      </w:r>
      <w:r w:rsidR="0015525E" w:rsidRPr="00093ADB">
        <w:rPr>
          <w:bCs/>
          <w:sz w:val="28"/>
          <w:szCs w:val="28"/>
        </w:rPr>
        <w:t>05</w:t>
      </w:r>
      <w:r w:rsidRPr="00093ADB">
        <w:rPr>
          <w:bCs/>
          <w:sz w:val="28"/>
          <w:szCs w:val="28"/>
        </w:rPr>
        <w:t xml:space="preserve">/QĐ-BQL, </w:t>
      </w:r>
      <w:r w:rsidR="0015525E" w:rsidRPr="00093ADB">
        <w:rPr>
          <w:bCs/>
          <w:sz w:val="28"/>
          <w:szCs w:val="28"/>
        </w:rPr>
        <w:t>BQL Khu nông nghiệp UDCNC</w:t>
      </w:r>
      <w:r w:rsidRPr="00093ADB">
        <w:rPr>
          <w:bCs/>
          <w:sz w:val="28"/>
          <w:szCs w:val="28"/>
        </w:rPr>
        <w:t>.</w:t>
      </w:r>
    </w:p>
    <w:p w14:paraId="573399CD" w14:textId="0D847924" w:rsidR="009F7719" w:rsidRPr="00093ADB" w:rsidRDefault="009F7719" w:rsidP="003F0291">
      <w:pPr>
        <w:spacing w:line="276" w:lineRule="auto"/>
        <w:ind w:firstLine="709"/>
        <w:jc w:val="both"/>
        <w:rPr>
          <w:sz w:val="28"/>
          <w:szCs w:val="40"/>
          <w:lang w:val="vi-VN"/>
        </w:rPr>
      </w:pPr>
      <w:r w:rsidRPr="00093ADB">
        <w:rPr>
          <w:b/>
          <w:i/>
          <w:sz w:val="28"/>
          <w:szCs w:val="40"/>
          <w:lang w:val="vi-VN"/>
        </w:rPr>
        <w:t>Thời gian, địa điểm:</w:t>
      </w:r>
      <w:r w:rsidRPr="00093ADB">
        <w:rPr>
          <w:b/>
          <w:sz w:val="28"/>
          <w:szCs w:val="40"/>
          <w:lang w:val="vi-VN"/>
        </w:rPr>
        <w:t xml:space="preserve"> </w:t>
      </w:r>
      <w:r w:rsidR="0015525E" w:rsidRPr="00093ADB">
        <w:rPr>
          <w:sz w:val="28"/>
          <w:szCs w:val="40"/>
        </w:rPr>
        <w:t>09</w:t>
      </w:r>
      <w:r w:rsidRPr="00093ADB">
        <w:rPr>
          <w:sz w:val="28"/>
          <w:szCs w:val="40"/>
        </w:rPr>
        <w:t xml:space="preserve"> giờ </w:t>
      </w:r>
      <w:r w:rsidR="0015525E" w:rsidRPr="00093ADB">
        <w:rPr>
          <w:sz w:val="28"/>
          <w:szCs w:val="40"/>
        </w:rPr>
        <w:t xml:space="preserve">45 </w:t>
      </w:r>
      <w:r w:rsidRPr="00093ADB">
        <w:rPr>
          <w:sz w:val="28"/>
          <w:szCs w:val="40"/>
        </w:rPr>
        <w:t>tại Hội trường Ban</w:t>
      </w:r>
      <w:r w:rsidRPr="00093ADB">
        <w:rPr>
          <w:sz w:val="28"/>
          <w:szCs w:val="40"/>
          <w:lang w:val="vi-VN"/>
        </w:rPr>
        <w:t>.</w:t>
      </w:r>
    </w:p>
    <w:p w14:paraId="761FA0E9" w14:textId="184217CE" w:rsidR="00670F62" w:rsidRPr="00093ADB" w:rsidRDefault="00670F62" w:rsidP="003F0291">
      <w:pPr>
        <w:spacing w:line="276" w:lineRule="auto"/>
        <w:jc w:val="both"/>
        <w:rPr>
          <w:b/>
          <w:sz w:val="28"/>
          <w:szCs w:val="28"/>
          <w:u w:val="single"/>
        </w:rPr>
      </w:pPr>
      <w:r w:rsidRPr="00093ADB">
        <w:rPr>
          <w:b/>
          <w:sz w:val="28"/>
          <w:szCs w:val="28"/>
          <w:u w:val="single"/>
        </w:rPr>
        <w:t>Chiều:</w:t>
      </w:r>
    </w:p>
    <w:p w14:paraId="207A476A" w14:textId="53A33AE7" w:rsidR="00911270" w:rsidRPr="00093ADB" w:rsidRDefault="007D7EB7" w:rsidP="003F0291">
      <w:pPr>
        <w:spacing w:line="276" w:lineRule="auto"/>
        <w:ind w:right="14" w:firstLine="720"/>
        <w:jc w:val="both"/>
        <w:rPr>
          <w:rStyle w:val="fontstyle31"/>
          <w:rFonts w:eastAsiaTheme="majorEastAsia"/>
          <w:b w:val="0"/>
          <w:bCs w:val="0"/>
          <w:i w:val="0"/>
          <w:iCs w:val="0"/>
          <w:color w:val="auto"/>
        </w:rPr>
      </w:pPr>
      <w:r w:rsidRPr="00093ADB">
        <w:rPr>
          <w:b/>
          <w:bCs/>
          <w:sz w:val="28"/>
          <w:szCs w:val="28"/>
        </w:rPr>
        <w:t xml:space="preserve">1. </w:t>
      </w:r>
      <w:r w:rsidR="00911270" w:rsidRPr="00093ADB">
        <w:rPr>
          <w:b/>
          <w:bCs/>
          <w:sz w:val="28"/>
          <w:szCs w:val="28"/>
        </w:rPr>
        <w:t xml:space="preserve">Ông Nguyễn Minh Chiến – Trưởng ban: </w:t>
      </w:r>
      <w:r w:rsidR="00911270" w:rsidRPr="00093ADB">
        <w:rPr>
          <w:sz w:val="28"/>
          <w:szCs w:val="28"/>
        </w:rPr>
        <w:t>Dự họp UBND tỉnh thông qua các nội dung trình kỳ họp chuyên đề cuối tháng 6 và kỳ họp giữa năm 2024 của HĐND tỉnh</w:t>
      </w:r>
      <w:r w:rsidR="00911270" w:rsidRPr="00093ADB">
        <w:rPr>
          <w:rStyle w:val="fontstyle31"/>
          <w:rFonts w:eastAsiaTheme="majorEastAsia"/>
          <w:b w:val="0"/>
          <w:bCs w:val="0"/>
          <w:i w:val="0"/>
          <w:iCs w:val="0"/>
          <w:color w:val="auto"/>
        </w:rPr>
        <w:t xml:space="preserve"> </w:t>
      </w:r>
      <w:r w:rsidR="00911270" w:rsidRPr="00093ADB">
        <w:rPr>
          <w:rStyle w:val="fontstyle31"/>
          <w:rFonts w:eastAsiaTheme="majorEastAsia"/>
          <w:b w:val="0"/>
          <w:bCs w:val="0"/>
          <w:color w:val="auto"/>
        </w:rPr>
        <w:t>(phòng QL. QH-XD-TN-MT, Văn phòng chuẩn bị nội dung)</w:t>
      </w:r>
    </w:p>
    <w:p w14:paraId="2E46AFC6" w14:textId="7E67735C" w:rsidR="00066A4A" w:rsidRPr="00093ADB" w:rsidRDefault="00911270" w:rsidP="003F0291">
      <w:pPr>
        <w:spacing w:line="276" w:lineRule="auto"/>
        <w:ind w:right="14" w:firstLine="720"/>
        <w:jc w:val="both"/>
        <w:rPr>
          <w:spacing w:val="-2"/>
          <w:sz w:val="28"/>
          <w:szCs w:val="28"/>
        </w:rPr>
      </w:pPr>
      <w:r w:rsidRPr="00093ADB">
        <w:rPr>
          <w:b/>
          <w:i/>
          <w:sz w:val="28"/>
          <w:szCs w:val="40"/>
          <w:lang w:val="vi-VN"/>
        </w:rPr>
        <w:t>Thời gian, địa điểm</w:t>
      </w:r>
      <w:r w:rsidRPr="00093ADB">
        <w:rPr>
          <w:b/>
          <w:bCs/>
          <w:i/>
          <w:iCs/>
          <w:sz w:val="28"/>
          <w:szCs w:val="28"/>
        </w:rPr>
        <w:t xml:space="preserve">: </w:t>
      </w:r>
      <w:r w:rsidRPr="00093ADB">
        <w:rPr>
          <w:spacing w:val="-2"/>
          <w:sz w:val="28"/>
          <w:szCs w:val="28"/>
        </w:rPr>
        <w:t>14 giờ 00 tại phòng họp A, UBND tỉnh.</w:t>
      </w:r>
    </w:p>
    <w:p w14:paraId="5960413F" w14:textId="77E542D2" w:rsidR="007D7EB7" w:rsidRPr="00093ADB" w:rsidRDefault="007D7EB7" w:rsidP="007D7EB7">
      <w:pPr>
        <w:spacing w:line="276" w:lineRule="auto"/>
        <w:ind w:right="14" w:firstLine="720"/>
        <w:jc w:val="both"/>
        <w:rPr>
          <w:bCs/>
          <w:sz w:val="28"/>
          <w:szCs w:val="28"/>
        </w:rPr>
      </w:pPr>
      <w:r w:rsidRPr="00093ADB">
        <w:rPr>
          <w:b/>
          <w:sz w:val="28"/>
          <w:szCs w:val="28"/>
        </w:rPr>
        <w:t xml:space="preserve">2. Ông Nguyễn Trọng Tiến – Phó Trưởng ban: </w:t>
      </w:r>
      <w:r w:rsidRPr="00093ADB">
        <w:rPr>
          <w:bCs/>
          <w:sz w:val="28"/>
          <w:szCs w:val="28"/>
        </w:rPr>
        <w:t>Họp Tổ kiểm tra việc thực hiện các quy định của pháp luật đối với các Khu Nông nghiệp ứng dụng công nghệ cao trên địa bàn tỉnh Bình Phước về việc thông qua nội dung dự thảo báo cáo kiểm tra.</w:t>
      </w:r>
    </w:p>
    <w:p w14:paraId="5CB404B9" w14:textId="77777777" w:rsidR="007D7EB7" w:rsidRPr="00093ADB" w:rsidRDefault="007D7EB7" w:rsidP="007D7EB7">
      <w:pPr>
        <w:spacing w:line="276" w:lineRule="auto"/>
        <w:ind w:right="14" w:firstLine="720"/>
        <w:jc w:val="both"/>
        <w:rPr>
          <w:bCs/>
          <w:sz w:val="28"/>
          <w:szCs w:val="28"/>
          <w:shd w:val="clear" w:color="auto" w:fill="FFFFFF"/>
        </w:rPr>
      </w:pPr>
      <w:r w:rsidRPr="00093ADB">
        <w:rPr>
          <w:b/>
          <w:i/>
          <w:iCs/>
          <w:sz w:val="28"/>
          <w:szCs w:val="28"/>
        </w:rPr>
        <w:t xml:space="preserve">Thành phần: </w:t>
      </w:r>
      <w:r w:rsidRPr="00093ADB">
        <w:rPr>
          <w:bCs/>
          <w:sz w:val="28"/>
          <w:szCs w:val="28"/>
        </w:rPr>
        <w:t>Thành viên Tổ kiểm tra số 64/QĐ-BQL, bà Nguyễn Hồng Nhung - CV.</w:t>
      </w:r>
    </w:p>
    <w:p w14:paraId="01260A32" w14:textId="6C0EA92F" w:rsidR="007D7EB7" w:rsidRPr="00093ADB" w:rsidRDefault="007D7EB7" w:rsidP="007D7EB7">
      <w:pPr>
        <w:spacing w:line="276" w:lineRule="auto"/>
        <w:ind w:firstLine="709"/>
        <w:jc w:val="both"/>
        <w:rPr>
          <w:sz w:val="28"/>
          <w:szCs w:val="40"/>
          <w:lang w:val="vi-VN"/>
        </w:rPr>
      </w:pPr>
      <w:r w:rsidRPr="00093ADB">
        <w:rPr>
          <w:b/>
          <w:i/>
          <w:sz w:val="28"/>
          <w:szCs w:val="40"/>
          <w:lang w:val="vi-VN"/>
        </w:rPr>
        <w:t>Thời gian, địa điểm:</w:t>
      </w:r>
      <w:r w:rsidRPr="00093ADB">
        <w:rPr>
          <w:b/>
          <w:sz w:val="28"/>
          <w:szCs w:val="40"/>
          <w:lang w:val="vi-VN"/>
        </w:rPr>
        <w:t xml:space="preserve"> </w:t>
      </w:r>
      <w:r w:rsidR="002E68E4" w:rsidRPr="00093ADB">
        <w:rPr>
          <w:sz w:val="28"/>
          <w:szCs w:val="40"/>
        </w:rPr>
        <w:t>14</w:t>
      </w:r>
      <w:r w:rsidRPr="00093ADB">
        <w:rPr>
          <w:sz w:val="28"/>
          <w:szCs w:val="40"/>
        </w:rPr>
        <w:t xml:space="preserve"> giờ 00 tại Hội trường Ban</w:t>
      </w:r>
      <w:r w:rsidRPr="00093ADB">
        <w:rPr>
          <w:sz w:val="28"/>
          <w:szCs w:val="40"/>
          <w:lang w:val="vi-VN"/>
        </w:rPr>
        <w:t>.</w:t>
      </w:r>
    </w:p>
    <w:p w14:paraId="61C18D8D" w14:textId="77777777" w:rsidR="007D7EB7" w:rsidRPr="00093ADB" w:rsidRDefault="007D7EB7" w:rsidP="003F0291">
      <w:pPr>
        <w:spacing w:line="276" w:lineRule="auto"/>
        <w:ind w:right="14" w:firstLine="720"/>
        <w:jc w:val="both"/>
        <w:rPr>
          <w:sz w:val="28"/>
          <w:szCs w:val="40"/>
          <w:lang w:val="vi-VN"/>
        </w:rPr>
      </w:pPr>
    </w:p>
    <w:p w14:paraId="33F2E163" w14:textId="671CFB58" w:rsidR="005348BE" w:rsidRPr="00093ADB" w:rsidRDefault="009F0183" w:rsidP="00EF1EDD">
      <w:pPr>
        <w:ind w:right="14" w:firstLine="720"/>
        <w:jc w:val="both"/>
        <w:rPr>
          <w:sz w:val="28"/>
          <w:szCs w:val="28"/>
        </w:rPr>
      </w:pPr>
      <w:r w:rsidRPr="00093ADB">
        <w:rPr>
          <w:b/>
          <w:i/>
          <w:sz w:val="28"/>
          <w:szCs w:val="28"/>
        </w:rPr>
        <w:t>Lưu ý:</w:t>
      </w:r>
    </w:p>
    <w:p w14:paraId="07BD6D2F" w14:textId="77777777" w:rsidR="005348BE" w:rsidRPr="00093ADB" w:rsidRDefault="009F0183" w:rsidP="007B4F48">
      <w:pPr>
        <w:spacing w:before="60"/>
        <w:ind w:right="14" w:firstLine="720"/>
        <w:rPr>
          <w:sz w:val="28"/>
          <w:szCs w:val="28"/>
        </w:rPr>
      </w:pPr>
      <w:r w:rsidRPr="00093ADB">
        <w:rPr>
          <w:sz w:val="28"/>
          <w:szCs w:val="28"/>
        </w:rPr>
        <w:t>- Lịch này thay Lệnh điều xe;</w:t>
      </w:r>
    </w:p>
    <w:p w14:paraId="09124BDD" w14:textId="77777777" w:rsidR="005348BE" w:rsidRPr="00093ADB" w:rsidRDefault="009F0183" w:rsidP="007B4F48">
      <w:pPr>
        <w:spacing w:before="60"/>
        <w:ind w:right="14" w:firstLine="720"/>
        <w:jc w:val="both"/>
        <w:rPr>
          <w:sz w:val="28"/>
          <w:szCs w:val="28"/>
        </w:rPr>
      </w:pPr>
      <w:r w:rsidRPr="00093ADB">
        <w:rPr>
          <w:sz w:val="28"/>
          <w:szCs w:val="28"/>
        </w:rPr>
        <w:t>- Các phòng chuyên môn và đơn vị trực thuộc Ban được giao nhiệm vụ chuẩn</w:t>
      </w:r>
      <w:r w:rsidRPr="00093ADB">
        <w:rPr>
          <w:spacing w:val="23"/>
          <w:sz w:val="28"/>
          <w:szCs w:val="28"/>
        </w:rPr>
        <w:t xml:space="preserve"> </w:t>
      </w:r>
      <w:r w:rsidRPr="00093ADB">
        <w:rPr>
          <w:sz w:val="28"/>
          <w:szCs w:val="28"/>
        </w:rPr>
        <w:t>bị</w:t>
      </w:r>
      <w:r w:rsidRPr="00093ADB">
        <w:rPr>
          <w:spacing w:val="23"/>
          <w:sz w:val="28"/>
          <w:szCs w:val="28"/>
        </w:rPr>
        <w:t xml:space="preserve"> </w:t>
      </w:r>
      <w:r w:rsidRPr="00093ADB">
        <w:rPr>
          <w:sz w:val="28"/>
          <w:szCs w:val="28"/>
        </w:rPr>
        <w:t>nội</w:t>
      </w:r>
      <w:r w:rsidRPr="00093ADB">
        <w:rPr>
          <w:spacing w:val="23"/>
          <w:sz w:val="28"/>
          <w:szCs w:val="28"/>
        </w:rPr>
        <w:t xml:space="preserve"> </w:t>
      </w:r>
      <w:r w:rsidRPr="00093ADB">
        <w:rPr>
          <w:sz w:val="28"/>
          <w:szCs w:val="28"/>
        </w:rPr>
        <w:t>dung</w:t>
      </w:r>
      <w:r w:rsidRPr="00093ADB">
        <w:rPr>
          <w:spacing w:val="23"/>
          <w:sz w:val="28"/>
          <w:szCs w:val="28"/>
        </w:rPr>
        <w:t xml:space="preserve"> </w:t>
      </w:r>
      <w:r w:rsidRPr="00093ADB">
        <w:rPr>
          <w:sz w:val="28"/>
          <w:szCs w:val="28"/>
        </w:rPr>
        <w:t>các</w:t>
      </w:r>
      <w:r w:rsidRPr="00093ADB">
        <w:rPr>
          <w:spacing w:val="23"/>
          <w:sz w:val="28"/>
          <w:szCs w:val="28"/>
        </w:rPr>
        <w:t xml:space="preserve"> </w:t>
      </w:r>
      <w:r w:rsidRPr="00093ADB">
        <w:rPr>
          <w:sz w:val="28"/>
          <w:szCs w:val="28"/>
        </w:rPr>
        <w:t>cuộc</w:t>
      </w:r>
      <w:r w:rsidRPr="00093ADB">
        <w:rPr>
          <w:spacing w:val="23"/>
          <w:sz w:val="28"/>
          <w:szCs w:val="28"/>
        </w:rPr>
        <w:t xml:space="preserve"> </w:t>
      </w:r>
      <w:r w:rsidRPr="00093ADB">
        <w:rPr>
          <w:sz w:val="28"/>
          <w:szCs w:val="28"/>
        </w:rPr>
        <w:t>họp</w:t>
      </w:r>
      <w:r w:rsidRPr="00093ADB">
        <w:rPr>
          <w:spacing w:val="23"/>
          <w:sz w:val="28"/>
          <w:szCs w:val="28"/>
        </w:rPr>
        <w:t xml:space="preserve"> </w:t>
      </w:r>
      <w:r w:rsidRPr="00093ADB">
        <w:rPr>
          <w:sz w:val="28"/>
          <w:szCs w:val="28"/>
        </w:rPr>
        <w:t>có</w:t>
      </w:r>
      <w:r w:rsidRPr="00093ADB">
        <w:rPr>
          <w:spacing w:val="23"/>
          <w:sz w:val="28"/>
          <w:szCs w:val="28"/>
        </w:rPr>
        <w:t xml:space="preserve"> </w:t>
      </w:r>
      <w:r w:rsidRPr="00093ADB">
        <w:rPr>
          <w:sz w:val="28"/>
          <w:szCs w:val="28"/>
        </w:rPr>
        <w:t>liên</w:t>
      </w:r>
      <w:r w:rsidRPr="00093ADB">
        <w:rPr>
          <w:spacing w:val="23"/>
          <w:sz w:val="28"/>
          <w:szCs w:val="28"/>
        </w:rPr>
        <w:t xml:space="preserve"> </w:t>
      </w:r>
      <w:r w:rsidRPr="00093ADB">
        <w:rPr>
          <w:sz w:val="28"/>
          <w:szCs w:val="28"/>
        </w:rPr>
        <w:t>quan</w:t>
      </w:r>
      <w:r w:rsidRPr="00093ADB">
        <w:rPr>
          <w:spacing w:val="23"/>
          <w:sz w:val="28"/>
          <w:szCs w:val="28"/>
        </w:rPr>
        <w:t xml:space="preserve"> </w:t>
      </w:r>
      <w:r w:rsidRPr="00093ADB">
        <w:rPr>
          <w:sz w:val="28"/>
          <w:szCs w:val="28"/>
        </w:rPr>
        <w:t>gửi</w:t>
      </w:r>
      <w:r w:rsidRPr="00093ADB">
        <w:rPr>
          <w:spacing w:val="23"/>
          <w:sz w:val="28"/>
          <w:szCs w:val="28"/>
        </w:rPr>
        <w:t xml:space="preserve"> </w:t>
      </w:r>
      <w:r w:rsidRPr="00093ADB">
        <w:rPr>
          <w:sz w:val="28"/>
          <w:szCs w:val="28"/>
        </w:rPr>
        <w:t>tài</w:t>
      </w:r>
      <w:r w:rsidRPr="00093ADB">
        <w:rPr>
          <w:spacing w:val="23"/>
          <w:sz w:val="28"/>
          <w:szCs w:val="28"/>
        </w:rPr>
        <w:t xml:space="preserve"> </w:t>
      </w:r>
      <w:r w:rsidRPr="00093ADB">
        <w:rPr>
          <w:sz w:val="28"/>
          <w:szCs w:val="28"/>
        </w:rPr>
        <w:t>liệu</w:t>
      </w:r>
      <w:r w:rsidRPr="00093ADB">
        <w:rPr>
          <w:spacing w:val="23"/>
          <w:sz w:val="28"/>
          <w:szCs w:val="28"/>
        </w:rPr>
        <w:t xml:space="preserve"> </w:t>
      </w:r>
      <w:r w:rsidRPr="00093ADB">
        <w:rPr>
          <w:sz w:val="28"/>
          <w:szCs w:val="28"/>
        </w:rPr>
        <w:t>cho</w:t>
      </w:r>
      <w:r w:rsidRPr="00093ADB">
        <w:rPr>
          <w:spacing w:val="23"/>
          <w:sz w:val="28"/>
          <w:szCs w:val="28"/>
        </w:rPr>
        <w:t xml:space="preserve"> </w:t>
      </w:r>
      <w:r w:rsidRPr="00093ADB">
        <w:rPr>
          <w:sz w:val="28"/>
          <w:szCs w:val="28"/>
        </w:rPr>
        <w:t>Lãnh</w:t>
      </w:r>
      <w:r w:rsidRPr="00093ADB">
        <w:rPr>
          <w:spacing w:val="23"/>
          <w:sz w:val="28"/>
          <w:szCs w:val="28"/>
        </w:rPr>
        <w:t xml:space="preserve"> </w:t>
      </w:r>
      <w:r w:rsidRPr="00093ADB">
        <w:rPr>
          <w:sz w:val="28"/>
          <w:szCs w:val="28"/>
        </w:rPr>
        <w:t>đạo</w:t>
      </w:r>
      <w:r w:rsidRPr="00093ADB">
        <w:rPr>
          <w:spacing w:val="23"/>
          <w:sz w:val="28"/>
          <w:szCs w:val="28"/>
        </w:rPr>
        <w:t xml:space="preserve"> </w:t>
      </w:r>
      <w:r w:rsidRPr="00093ADB">
        <w:rPr>
          <w:sz w:val="28"/>
          <w:szCs w:val="28"/>
        </w:rPr>
        <w:t>Ban</w:t>
      </w:r>
      <w:r w:rsidRPr="00093ADB">
        <w:rPr>
          <w:spacing w:val="23"/>
          <w:sz w:val="28"/>
          <w:szCs w:val="28"/>
        </w:rPr>
        <w:t xml:space="preserve"> </w:t>
      </w:r>
      <w:r w:rsidRPr="00093ADB">
        <w:rPr>
          <w:sz w:val="28"/>
          <w:szCs w:val="28"/>
        </w:rPr>
        <w:t>đi họp hoặc chủ trì họp trước ít nhất 01 ngà</w:t>
      </w:r>
      <w:r w:rsidRPr="00093ADB">
        <w:rPr>
          <w:spacing w:val="-18"/>
          <w:sz w:val="28"/>
          <w:szCs w:val="28"/>
        </w:rPr>
        <w:t>y</w:t>
      </w:r>
      <w:r w:rsidRPr="00093ADB">
        <w:rPr>
          <w:sz w:val="28"/>
          <w:szCs w:val="28"/>
        </w:rPr>
        <w:t>.</w:t>
      </w:r>
    </w:p>
    <w:p w14:paraId="1DF52212" w14:textId="77777777" w:rsidR="005348BE" w:rsidRPr="00093ADB" w:rsidRDefault="009F0183" w:rsidP="007B4F48">
      <w:pPr>
        <w:spacing w:before="60"/>
        <w:ind w:right="14" w:firstLine="720"/>
        <w:jc w:val="both"/>
        <w:rPr>
          <w:sz w:val="28"/>
          <w:szCs w:val="28"/>
        </w:rPr>
      </w:pPr>
      <w:r w:rsidRPr="00093ADB">
        <w:rPr>
          <w:sz w:val="28"/>
          <w:szCs w:val="28"/>
        </w:rPr>
        <w:t>- Các phòng chuyên môn đăng ký lịch họp chủ động bố trí người chuẩn bị nội</w:t>
      </w:r>
      <w:r w:rsidRPr="00093ADB">
        <w:rPr>
          <w:spacing w:val="5"/>
          <w:sz w:val="28"/>
          <w:szCs w:val="28"/>
        </w:rPr>
        <w:t xml:space="preserve"> </w:t>
      </w:r>
      <w:r w:rsidRPr="00093ADB">
        <w:rPr>
          <w:sz w:val="28"/>
          <w:szCs w:val="28"/>
        </w:rPr>
        <w:t>dung,</w:t>
      </w:r>
      <w:r w:rsidRPr="00093ADB">
        <w:rPr>
          <w:spacing w:val="5"/>
          <w:sz w:val="28"/>
          <w:szCs w:val="28"/>
        </w:rPr>
        <w:t xml:space="preserve"> </w:t>
      </w:r>
      <w:r w:rsidRPr="00093ADB">
        <w:rPr>
          <w:sz w:val="28"/>
          <w:szCs w:val="28"/>
        </w:rPr>
        <w:t>mở</w:t>
      </w:r>
      <w:r w:rsidRPr="00093ADB">
        <w:rPr>
          <w:spacing w:val="5"/>
          <w:sz w:val="28"/>
          <w:szCs w:val="28"/>
        </w:rPr>
        <w:t xml:space="preserve"> </w:t>
      </w:r>
      <w:r w:rsidRPr="00093ADB">
        <w:rPr>
          <w:sz w:val="28"/>
          <w:szCs w:val="28"/>
        </w:rPr>
        <w:t>tắt</w:t>
      </w:r>
      <w:r w:rsidRPr="00093ADB">
        <w:rPr>
          <w:spacing w:val="5"/>
          <w:sz w:val="28"/>
          <w:szCs w:val="28"/>
        </w:rPr>
        <w:t xml:space="preserve"> </w:t>
      </w:r>
      <w:r w:rsidRPr="00093ADB">
        <w:rPr>
          <w:sz w:val="28"/>
          <w:szCs w:val="28"/>
        </w:rPr>
        <w:t>các</w:t>
      </w:r>
      <w:r w:rsidRPr="00093ADB">
        <w:rPr>
          <w:spacing w:val="5"/>
          <w:sz w:val="28"/>
          <w:szCs w:val="28"/>
        </w:rPr>
        <w:t xml:space="preserve"> </w:t>
      </w:r>
      <w:r w:rsidRPr="00093ADB">
        <w:rPr>
          <w:sz w:val="28"/>
          <w:szCs w:val="28"/>
        </w:rPr>
        <w:t>thiết</w:t>
      </w:r>
      <w:r w:rsidRPr="00093ADB">
        <w:rPr>
          <w:spacing w:val="5"/>
          <w:sz w:val="28"/>
          <w:szCs w:val="28"/>
        </w:rPr>
        <w:t xml:space="preserve"> </w:t>
      </w:r>
      <w:r w:rsidRPr="00093ADB">
        <w:rPr>
          <w:sz w:val="28"/>
          <w:szCs w:val="28"/>
        </w:rPr>
        <w:t>bị</w:t>
      </w:r>
      <w:r w:rsidRPr="00093ADB">
        <w:rPr>
          <w:spacing w:val="5"/>
          <w:sz w:val="28"/>
          <w:szCs w:val="28"/>
        </w:rPr>
        <w:t xml:space="preserve"> </w:t>
      </w:r>
      <w:r w:rsidRPr="00093ADB">
        <w:rPr>
          <w:sz w:val="28"/>
          <w:szCs w:val="28"/>
        </w:rPr>
        <w:t>điện,</w:t>
      </w:r>
      <w:r w:rsidRPr="00093ADB">
        <w:rPr>
          <w:spacing w:val="5"/>
          <w:sz w:val="28"/>
          <w:szCs w:val="28"/>
        </w:rPr>
        <w:t xml:space="preserve"> </w:t>
      </w:r>
      <w:r w:rsidRPr="00093ADB">
        <w:rPr>
          <w:sz w:val="28"/>
          <w:szCs w:val="28"/>
        </w:rPr>
        <w:t>máy</w:t>
      </w:r>
      <w:r w:rsidRPr="00093ADB">
        <w:rPr>
          <w:spacing w:val="5"/>
          <w:sz w:val="28"/>
          <w:szCs w:val="28"/>
        </w:rPr>
        <w:t xml:space="preserve"> </w:t>
      </w:r>
      <w:r w:rsidRPr="00093ADB">
        <w:rPr>
          <w:sz w:val="28"/>
          <w:szCs w:val="28"/>
        </w:rPr>
        <w:t>lạnh</w:t>
      </w:r>
      <w:r w:rsidRPr="00093ADB">
        <w:rPr>
          <w:spacing w:val="5"/>
          <w:sz w:val="28"/>
          <w:szCs w:val="28"/>
        </w:rPr>
        <w:t xml:space="preserve"> </w:t>
      </w:r>
      <w:r w:rsidRPr="00093ADB">
        <w:rPr>
          <w:sz w:val="28"/>
          <w:szCs w:val="28"/>
        </w:rPr>
        <w:t>tại</w:t>
      </w:r>
      <w:r w:rsidRPr="00093ADB">
        <w:rPr>
          <w:spacing w:val="5"/>
          <w:sz w:val="28"/>
          <w:szCs w:val="28"/>
        </w:rPr>
        <w:t xml:space="preserve"> </w:t>
      </w:r>
      <w:r w:rsidRPr="00093ADB">
        <w:rPr>
          <w:sz w:val="28"/>
          <w:szCs w:val="28"/>
        </w:rPr>
        <w:t>các</w:t>
      </w:r>
      <w:r w:rsidRPr="00093ADB">
        <w:rPr>
          <w:spacing w:val="5"/>
          <w:sz w:val="28"/>
          <w:szCs w:val="28"/>
        </w:rPr>
        <w:t xml:space="preserve"> </w:t>
      </w:r>
      <w:r w:rsidRPr="00093ADB">
        <w:rPr>
          <w:sz w:val="28"/>
          <w:szCs w:val="28"/>
        </w:rPr>
        <w:t>phòng</w:t>
      </w:r>
      <w:r w:rsidRPr="00093ADB">
        <w:rPr>
          <w:spacing w:val="5"/>
          <w:sz w:val="28"/>
          <w:szCs w:val="28"/>
        </w:rPr>
        <w:t xml:space="preserve"> </w:t>
      </w:r>
      <w:r w:rsidRPr="00093ADB">
        <w:rPr>
          <w:sz w:val="28"/>
          <w:szCs w:val="28"/>
        </w:rPr>
        <w:t>họp. Thông</w:t>
      </w:r>
      <w:r w:rsidRPr="00093ADB">
        <w:rPr>
          <w:spacing w:val="5"/>
          <w:sz w:val="28"/>
          <w:szCs w:val="28"/>
        </w:rPr>
        <w:t xml:space="preserve"> </w:t>
      </w:r>
      <w:r w:rsidRPr="00093ADB">
        <w:rPr>
          <w:sz w:val="28"/>
          <w:szCs w:val="28"/>
        </w:rPr>
        <w:t>báo</w:t>
      </w:r>
      <w:r w:rsidRPr="00093ADB">
        <w:rPr>
          <w:spacing w:val="5"/>
          <w:sz w:val="28"/>
          <w:szCs w:val="28"/>
        </w:rPr>
        <w:t xml:space="preserve"> </w:t>
      </w:r>
      <w:r w:rsidRPr="00093ADB">
        <w:rPr>
          <w:sz w:val="28"/>
          <w:szCs w:val="28"/>
        </w:rPr>
        <w:t>cho Văn phòng nếu cần bố trí trái câ</w:t>
      </w:r>
      <w:r w:rsidRPr="00093ADB">
        <w:rPr>
          <w:spacing w:val="-18"/>
          <w:sz w:val="28"/>
          <w:szCs w:val="28"/>
        </w:rPr>
        <w:t>y</w:t>
      </w:r>
      <w:r w:rsidRPr="00093ADB">
        <w:rPr>
          <w:sz w:val="28"/>
          <w:szCs w:val="28"/>
        </w:rPr>
        <w:t>, nước uống khác cho các cuộc họp quan trọng trước thời gian họp ít nhất 02 giờ.</w:t>
      </w:r>
    </w:p>
    <w:p w14:paraId="1AA539BA" w14:textId="77777777" w:rsidR="005348BE" w:rsidRPr="00093ADB" w:rsidRDefault="005348BE" w:rsidP="00A85D26"/>
    <w:p w14:paraId="4FA4463F" w14:textId="77777777" w:rsidR="005348BE" w:rsidRPr="00093ADB" w:rsidRDefault="009F0183" w:rsidP="00A85D26">
      <w:pPr>
        <w:ind w:left="5489" w:right="1283"/>
        <w:jc w:val="center"/>
        <w:rPr>
          <w:sz w:val="28"/>
          <w:szCs w:val="28"/>
        </w:rPr>
      </w:pPr>
      <w:r w:rsidRPr="00093ADB">
        <w:rPr>
          <w:b/>
          <w:sz w:val="28"/>
          <w:szCs w:val="28"/>
        </w:rPr>
        <w:t>TL.</w:t>
      </w:r>
      <w:r w:rsidRPr="00093ADB">
        <w:rPr>
          <w:b/>
          <w:spacing w:val="-5"/>
          <w:sz w:val="28"/>
          <w:szCs w:val="28"/>
        </w:rPr>
        <w:t xml:space="preserve"> </w:t>
      </w:r>
      <w:r w:rsidRPr="00093ADB">
        <w:rPr>
          <w:b/>
          <w:sz w:val="28"/>
          <w:szCs w:val="28"/>
        </w:rPr>
        <w:t>TRƯỞNG BAN</w:t>
      </w:r>
    </w:p>
    <w:p w14:paraId="6C27C922" w14:textId="77777777" w:rsidR="005348BE" w:rsidRPr="00093ADB" w:rsidRDefault="009F0183" w:rsidP="00A85D26">
      <w:pPr>
        <w:spacing w:before="22"/>
        <w:ind w:left="5297" w:right="1091"/>
        <w:jc w:val="center"/>
        <w:rPr>
          <w:sz w:val="28"/>
          <w:szCs w:val="28"/>
        </w:rPr>
      </w:pPr>
      <w:r w:rsidRPr="00093ADB">
        <w:rPr>
          <w:b/>
          <w:sz w:val="28"/>
          <w:szCs w:val="28"/>
        </w:rPr>
        <w:t>CHÁNH</w:t>
      </w:r>
      <w:r w:rsidRPr="00093ADB">
        <w:rPr>
          <w:b/>
          <w:spacing w:val="-5"/>
          <w:sz w:val="28"/>
          <w:szCs w:val="28"/>
        </w:rPr>
        <w:t xml:space="preserve"> </w:t>
      </w:r>
      <w:r w:rsidRPr="00093ADB">
        <w:rPr>
          <w:b/>
          <w:sz w:val="28"/>
          <w:szCs w:val="28"/>
        </w:rPr>
        <w:t>VĂN PHÒNG</w:t>
      </w:r>
    </w:p>
    <w:p w14:paraId="12B9EFF9" w14:textId="77777777" w:rsidR="001E5822" w:rsidRPr="00093ADB" w:rsidRDefault="001E5822">
      <w:pPr>
        <w:spacing w:before="22"/>
        <w:ind w:left="5297" w:right="1091"/>
        <w:jc w:val="center"/>
        <w:rPr>
          <w:sz w:val="28"/>
          <w:szCs w:val="28"/>
        </w:rPr>
      </w:pPr>
    </w:p>
    <w:sectPr w:rsidR="001E5822" w:rsidRPr="00093ADB" w:rsidSect="00A4565B">
      <w:headerReference w:type="default" r:id="rId8"/>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528C6" w14:textId="77777777" w:rsidR="00FB23E8" w:rsidRDefault="00FB23E8">
      <w:r>
        <w:separator/>
      </w:r>
    </w:p>
  </w:endnote>
  <w:endnote w:type="continuationSeparator" w:id="0">
    <w:p w14:paraId="6B2C25F6" w14:textId="77777777" w:rsidR="00FB23E8" w:rsidRDefault="00FB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5984" w14:textId="77777777" w:rsidR="00FB23E8" w:rsidRDefault="00FB23E8">
      <w:r>
        <w:separator/>
      </w:r>
    </w:p>
  </w:footnote>
  <w:footnote w:type="continuationSeparator" w:id="0">
    <w:p w14:paraId="41586DC8" w14:textId="77777777" w:rsidR="00FB23E8" w:rsidRDefault="00FB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2157E"/>
    <w:rsid w:val="00022BCC"/>
    <w:rsid w:val="00024EDD"/>
    <w:rsid w:val="0002571D"/>
    <w:rsid w:val="00027B16"/>
    <w:rsid w:val="000348C9"/>
    <w:rsid w:val="000407C7"/>
    <w:rsid w:val="00041B3E"/>
    <w:rsid w:val="000430ED"/>
    <w:rsid w:val="000444F9"/>
    <w:rsid w:val="00044BFD"/>
    <w:rsid w:val="00045960"/>
    <w:rsid w:val="00045983"/>
    <w:rsid w:val="0005094A"/>
    <w:rsid w:val="0005731A"/>
    <w:rsid w:val="00066A4A"/>
    <w:rsid w:val="00075CEF"/>
    <w:rsid w:val="00076248"/>
    <w:rsid w:val="00080FD1"/>
    <w:rsid w:val="000821B7"/>
    <w:rsid w:val="000903D7"/>
    <w:rsid w:val="00090F9B"/>
    <w:rsid w:val="0009308B"/>
    <w:rsid w:val="00093ADB"/>
    <w:rsid w:val="00094378"/>
    <w:rsid w:val="000956CD"/>
    <w:rsid w:val="00095D2A"/>
    <w:rsid w:val="00096607"/>
    <w:rsid w:val="00096A9B"/>
    <w:rsid w:val="00097346"/>
    <w:rsid w:val="00097758"/>
    <w:rsid w:val="000A3E81"/>
    <w:rsid w:val="000A5E65"/>
    <w:rsid w:val="000C1C0D"/>
    <w:rsid w:val="000C486C"/>
    <w:rsid w:val="000C59F5"/>
    <w:rsid w:val="000D372B"/>
    <w:rsid w:val="000D470B"/>
    <w:rsid w:val="000D4B86"/>
    <w:rsid w:val="000D733F"/>
    <w:rsid w:val="000D754C"/>
    <w:rsid w:val="000E0145"/>
    <w:rsid w:val="000E5D68"/>
    <w:rsid w:val="000E6D93"/>
    <w:rsid w:val="00100057"/>
    <w:rsid w:val="0010698D"/>
    <w:rsid w:val="00115C15"/>
    <w:rsid w:val="00115E39"/>
    <w:rsid w:val="001163A1"/>
    <w:rsid w:val="00122EE8"/>
    <w:rsid w:val="00125268"/>
    <w:rsid w:val="00132B8F"/>
    <w:rsid w:val="00134123"/>
    <w:rsid w:val="00141C99"/>
    <w:rsid w:val="00142906"/>
    <w:rsid w:val="0015525E"/>
    <w:rsid w:val="00156BFB"/>
    <w:rsid w:val="00161E96"/>
    <w:rsid w:val="00162E79"/>
    <w:rsid w:val="00174127"/>
    <w:rsid w:val="00180322"/>
    <w:rsid w:val="001841BC"/>
    <w:rsid w:val="001854E1"/>
    <w:rsid w:val="001878D5"/>
    <w:rsid w:val="00190368"/>
    <w:rsid w:val="00190DB1"/>
    <w:rsid w:val="001A017F"/>
    <w:rsid w:val="001A32B5"/>
    <w:rsid w:val="001A39E1"/>
    <w:rsid w:val="001A503A"/>
    <w:rsid w:val="001B08BC"/>
    <w:rsid w:val="001B1658"/>
    <w:rsid w:val="001B541D"/>
    <w:rsid w:val="001B54FA"/>
    <w:rsid w:val="001B55C0"/>
    <w:rsid w:val="001C0777"/>
    <w:rsid w:val="001C4AE4"/>
    <w:rsid w:val="001D1F04"/>
    <w:rsid w:val="001D6781"/>
    <w:rsid w:val="001E30C8"/>
    <w:rsid w:val="001E47A8"/>
    <w:rsid w:val="001E5822"/>
    <w:rsid w:val="001F05B2"/>
    <w:rsid w:val="001F1A65"/>
    <w:rsid w:val="001F2240"/>
    <w:rsid w:val="001F275F"/>
    <w:rsid w:val="001F6D0A"/>
    <w:rsid w:val="002005BF"/>
    <w:rsid w:val="00200CFB"/>
    <w:rsid w:val="002030D8"/>
    <w:rsid w:val="002037B3"/>
    <w:rsid w:val="0020399A"/>
    <w:rsid w:val="00204014"/>
    <w:rsid w:val="00221B22"/>
    <w:rsid w:val="00221EA8"/>
    <w:rsid w:val="00224478"/>
    <w:rsid w:val="00231029"/>
    <w:rsid w:val="002403C9"/>
    <w:rsid w:val="00242FCE"/>
    <w:rsid w:val="002450D5"/>
    <w:rsid w:val="00250903"/>
    <w:rsid w:val="00257DFC"/>
    <w:rsid w:val="00260F33"/>
    <w:rsid w:val="0026525B"/>
    <w:rsid w:val="00266D08"/>
    <w:rsid w:val="00267839"/>
    <w:rsid w:val="002718B3"/>
    <w:rsid w:val="00273972"/>
    <w:rsid w:val="00282DB5"/>
    <w:rsid w:val="0028626E"/>
    <w:rsid w:val="002905F8"/>
    <w:rsid w:val="00292F58"/>
    <w:rsid w:val="002A1E86"/>
    <w:rsid w:val="002A247B"/>
    <w:rsid w:val="002A525B"/>
    <w:rsid w:val="002B5753"/>
    <w:rsid w:val="002B6D95"/>
    <w:rsid w:val="002C1FE6"/>
    <w:rsid w:val="002C22F4"/>
    <w:rsid w:val="002C7307"/>
    <w:rsid w:val="002D0053"/>
    <w:rsid w:val="002D70F9"/>
    <w:rsid w:val="002D7282"/>
    <w:rsid w:val="002E68E4"/>
    <w:rsid w:val="002E7907"/>
    <w:rsid w:val="002F44E9"/>
    <w:rsid w:val="0031384D"/>
    <w:rsid w:val="00313C4C"/>
    <w:rsid w:val="00314B4E"/>
    <w:rsid w:val="00332CD3"/>
    <w:rsid w:val="00341A6F"/>
    <w:rsid w:val="00343CA7"/>
    <w:rsid w:val="003530B1"/>
    <w:rsid w:val="00353517"/>
    <w:rsid w:val="0035397C"/>
    <w:rsid w:val="00353FAD"/>
    <w:rsid w:val="00354DBD"/>
    <w:rsid w:val="00357F3A"/>
    <w:rsid w:val="00361053"/>
    <w:rsid w:val="0036147F"/>
    <w:rsid w:val="003630F4"/>
    <w:rsid w:val="003677B5"/>
    <w:rsid w:val="003706DD"/>
    <w:rsid w:val="003803A6"/>
    <w:rsid w:val="003811E0"/>
    <w:rsid w:val="003829A6"/>
    <w:rsid w:val="00382A27"/>
    <w:rsid w:val="00383CD3"/>
    <w:rsid w:val="003846AA"/>
    <w:rsid w:val="0038614D"/>
    <w:rsid w:val="00386CCC"/>
    <w:rsid w:val="0039455D"/>
    <w:rsid w:val="003A1AD4"/>
    <w:rsid w:val="003A220A"/>
    <w:rsid w:val="003A36FF"/>
    <w:rsid w:val="003B547E"/>
    <w:rsid w:val="003B693F"/>
    <w:rsid w:val="003C3806"/>
    <w:rsid w:val="003D23C8"/>
    <w:rsid w:val="003D2C69"/>
    <w:rsid w:val="003D5BD2"/>
    <w:rsid w:val="003E1D4F"/>
    <w:rsid w:val="003F0291"/>
    <w:rsid w:val="003F2499"/>
    <w:rsid w:val="003F24E8"/>
    <w:rsid w:val="003F458E"/>
    <w:rsid w:val="003F631B"/>
    <w:rsid w:val="003F7616"/>
    <w:rsid w:val="00405840"/>
    <w:rsid w:val="004116B7"/>
    <w:rsid w:val="00413343"/>
    <w:rsid w:val="00417871"/>
    <w:rsid w:val="004260B2"/>
    <w:rsid w:val="00431031"/>
    <w:rsid w:val="004311A4"/>
    <w:rsid w:val="00435329"/>
    <w:rsid w:val="004433D5"/>
    <w:rsid w:val="00443BE0"/>
    <w:rsid w:val="004501F9"/>
    <w:rsid w:val="00452499"/>
    <w:rsid w:val="004647A7"/>
    <w:rsid w:val="00475D2D"/>
    <w:rsid w:val="00477138"/>
    <w:rsid w:val="004778DA"/>
    <w:rsid w:val="00480D89"/>
    <w:rsid w:val="00481E71"/>
    <w:rsid w:val="0048200A"/>
    <w:rsid w:val="00483F72"/>
    <w:rsid w:val="00486127"/>
    <w:rsid w:val="004A2B74"/>
    <w:rsid w:val="004A4500"/>
    <w:rsid w:val="004A777B"/>
    <w:rsid w:val="004E2435"/>
    <w:rsid w:val="004F352E"/>
    <w:rsid w:val="004F5F62"/>
    <w:rsid w:val="00501968"/>
    <w:rsid w:val="00501A71"/>
    <w:rsid w:val="0050212F"/>
    <w:rsid w:val="00503D15"/>
    <w:rsid w:val="00504433"/>
    <w:rsid w:val="005212CB"/>
    <w:rsid w:val="0052334D"/>
    <w:rsid w:val="00524C69"/>
    <w:rsid w:val="00525C24"/>
    <w:rsid w:val="005309E6"/>
    <w:rsid w:val="005348BE"/>
    <w:rsid w:val="00546601"/>
    <w:rsid w:val="00546A9A"/>
    <w:rsid w:val="005542DD"/>
    <w:rsid w:val="00556C74"/>
    <w:rsid w:val="005612A2"/>
    <w:rsid w:val="005637B8"/>
    <w:rsid w:val="0056460A"/>
    <w:rsid w:val="0057419C"/>
    <w:rsid w:val="00575A98"/>
    <w:rsid w:val="00581BBE"/>
    <w:rsid w:val="00590450"/>
    <w:rsid w:val="00592C86"/>
    <w:rsid w:val="00592D96"/>
    <w:rsid w:val="005939E2"/>
    <w:rsid w:val="00595806"/>
    <w:rsid w:val="0059777D"/>
    <w:rsid w:val="005A0A37"/>
    <w:rsid w:val="005A294A"/>
    <w:rsid w:val="005A3663"/>
    <w:rsid w:val="005A6F1A"/>
    <w:rsid w:val="005B37D2"/>
    <w:rsid w:val="005B4BEE"/>
    <w:rsid w:val="005B7909"/>
    <w:rsid w:val="005C7663"/>
    <w:rsid w:val="005D1E28"/>
    <w:rsid w:val="005D2A46"/>
    <w:rsid w:val="005D4193"/>
    <w:rsid w:val="005D5341"/>
    <w:rsid w:val="005E0F28"/>
    <w:rsid w:val="005E3E31"/>
    <w:rsid w:val="005E4F77"/>
    <w:rsid w:val="005F0FF9"/>
    <w:rsid w:val="005F3983"/>
    <w:rsid w:val="005F6A17"/>
    <w:rsid w:val="006024B9"/>
    <w:rsid w:val="00605C8D"/>
    <w:rsid w:val="00622495"/>
    <w:rsid w:val="00626789"/>
    <w:rsid w:val="0063264F"/>
    <w:rsid w:val="00633973"/>
    <w:rsid w:val="00636C70"/>
    <w:rsid w:val="0063730F"/>
    <w:rsid w:val="00644859"/>
    <w:rsid w:val="00652F42"/>
    <w:rsid w:val="00653C5F"/>
    <w:rsid w:val="00657616"/>
    <w:rsid w:val="00657F0F"/>
    <w:rsid w:val="00657FEC"/>
    <w:rsid w:val="00661034"/>
    <w:rsid w:val="00662A17"/>
    <w:rsid w:val="006638E8"/>
    <w:rsid w:val="00670F62"/>
    <w:rsid w:val="006715E5"/>
    <w:rsid w:val="00672112"/>
    <w:rsid w:val="00672D1A"/>
    <w:rsid w:val="00677592"/>
    <w:rsid w:val="00677B84"/>
    <w:rsid w:val="0068011D"/>
    <w:rsid w:val="00682639"/>
    <w:rsid w:val="006831C2"/>
    <w:rsid w:val="00685198"/>
    <w:rsid w:val="006924AB"/>
    <w:rsid w:val="0069256A"/>
    <w:rsid w:val="00692BDE"/>
    <w:rsid w:val="00695F4F"/>
    <w:rsid w:val="006B64CD"/>
    <w:rsid w:val="006B6D55"/>
    <w:rsid w:val="006C0A03"/>
    <w:rsid w:val="006C12A0"/>
    <w:rsid w:val="006C1654"/>
    <w:rsid w:val="006C5437"/>
    <w:rsid w:val="006C5567"/>
    <w:rsid w:val="006C5BF2"/>
    <w:rsid w:val="006C65AF"/>
    <w:rsid w:val="006F0B57"/>
    <w:rsid w:val="00707165"/>
    <w:rsid w:val="00707287"/>
    <w:rsid w:val="007108A4"/>
    <w:rsid w:val="00713733"/>
    <w:rsid w:val="007143D7"/>
    <w:rsid w:val="0071653B"/>
    <w:rsid w:val="00720AE5"/>
    <w:rsid w:val="007229FE"/>
    <w:rsid w:val="00723040"/>
    <w:rsid w:val="00731627"/>
    <w:rsid w:val="00732578"/>
    <w:rsid w:val="007347F6"/>
    <w:rsid w:val="007357E0"/>
    <w:rsid w:val="007437B3"/>
    <w:rsid w:val="00743C67"/>
    <w:rsid w:val="007470CA"/>
    <w:rsid w:val="00751537"/>
    <w:rsid w:val="0075229E"/>
    <w:rsid w:val="007600A8"/>
    <w:rsid w:val="00761332"/>
    <w:rsid w:val="007630AD"/>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4AD0"/>
    <w:rsid w:val="007A65C4"/>
    <w:rsid w:val="007B1777"/>
    <w:rsid w:val="007B2D03"/>
    <w:rsid w:val="007B4F48"/>
    <w:rsid w:val="007C05AE"/>
    <w:rsid w:val="007C3CBD"/>
    <w:rsid w:val="007D08FD"/>
    <w:rsid w:val="007D3E1A"/>
    <w:rsid w:val="007D622F"/>
    <w:rsid w:val="007D7EB7"/>
    <w:rsid w:val="007E0A43"/>
    <w:rsid w:val="007E49F4"/>
    <w:rsid w:val="007E54EC"/>
    <w:rsid w:val="007F2D0E"/>
    <w:rsid w:val="008015DC"/>
    <w:rsid w:val="00806ACD"/>
    <w:rsid w:val="00810207"/>
    <w:rsid w:val="00810D16"/>
    <w:rsid w:val="008115CD"/>
    <w:rsid w:val="00813D30"/>
    <w:rsid w:val="00816165"/>
    <w:rsid w:val="008203BC"/>
    <w:rsid w:val="0082197B"/>
    <w:rsid w:val="00823C4D"/>
    <w:rsid w:val="00825654"/>
    <w:rsid w:val="008274E6"/>
    <w:rsid w:val="00827FA1"/>
    <w:rsid w:val="008348D8"/>
    <w:rsid w:val="00834AB0"/>
    <w:rsid w:val="008514F1"/>
    <w:rsid w:val="00853ECD"/>
    <w:rsid w:val="008540C6"/>
    <w:rsid w:val="00866606"/>
    <w:rsid w:val="0087341E"/>
    <w:rsid w:val="0088369C"/>
    <w:rsid w:val="00884973"/>
    <w:rsid w:val="0088605F"/>
    <w:rsid w:val="0089088C"/>
    <w:rsid w:val="00891432"/>
    <w:rsid w:val="00893572"/>
    <w:rsid w:val="00893FD7"/>
    <w:rsid w:val="008A2A71"/>
    <w:rsid w:val="008B1768"/>
    <w:rsid w:val="008B1FD4"/>
    <w:rsid w:val="008B452F"/>
    <w:rsid w:val="008B4E4C"/>
    <w:rsid w:val="008B55E9"/>
    <w:rsid w:val="008B5B67"/>
    <w:rsid w:val="008C0343"/>
    <w:rsid w:val="008D0BFE"/>
    <w:rsid w:val="008E0137"/>
    <w:rsid w:val="008E0713"/>
    <w:rsid w:val="008E647D"/>
    <w:rsid w:val="008E7960"/>
    <w:rsid w:val="009050DC"/>
    <w:rsid w:val="009066ED"/>
    <w:rsid w:val="00910CD1"/>
    <w:rsid w:val="00911270"/>
    <w:rsid w:val="00912EE5"/>
    <w:rsid w:val="00927798"/>
    <w:rsid w:val="00930802"/>
    <w:rsid w:val="00932D88"/>
    <w:rsid w:val="00932F2D"/>
    <w:rsid w:val="00934F25"/>
    <w:rsid w:val="00936C74"/>
    <w:rsid w:val="0095021E"/>
    <w:rsid w:val="0095052D"/>
    <w:rsid w:val="00963DAE"/>
    <w:rsid w:val="00967606"/>
    <w:rsid w:val="0097136A"/>
    <w:rsid w:val="00977A2E"/>
    <w:rsid w:val="00985D14"/>
    <w:rsid w:val="009905F5"/>
    <w:rsid w:val="00991121"/>
    <w:rsid w:val="0099567D"/>
    <w:rsid w:val="009A02A9"/>
    <w:rsid w:val="009D1F8B"/>
    <w:rsid w:val="009D4F05"/>
    <w:rsid w:val="009D6FBF"/>
    <w:rsid w:val="009E03EB"/>
    <w:rsid w:val="009F0183"/>
    <w:rsid w:val="009F399C"/>
    <w:rsid w:val="009F6CCF"/>
    <w:rsid w:val="009F7719"/>
    <w:rsid w:val="00A010C1"/>
    <w:rsid w:val="00A0699A"/>
    <w:rsid w:val="00A07A31"/>
    <w:rsid w:val="00A13C70"/>
    <w:rsid w:val="00A2554B"/>
    <w:rsid w:val="00A2630C"/>
    <w:rsid w:val="00A30B21"/>
    <w:rsid w:val="00A33359"/>
    <w:rsid w:val="00A4167D"/>
    <w:rsid w:val="00A43DFC"/>
    <w:rsid w:val="00A4565B"/>
    <w:rsid w:val="00A55B02"/>
    <w:rsid w:val="00A66871"/>
    <w:rsid w:val="00A720A3"/>
    <w:rsid w:val="00A754EE"/>
    <w:rsid w:val="00A83D0F"/>
    <w:rsid w:val="00A85D26"/>
    <w:rsid w:val="00A90B54"/>
    <w:rsid w:val="00A92F65"/>
    <w:rsid w:val="00A937B9"/>
    <w:rsid w:val="00AB2EC4"/>
    <w:rsid w:val="00AB44D4"/>
    <w:rsid w:val="00AC05C2"/>
    <w:rsid w:val="00AC6DA2"/>
    <w:rsid w:val="00AD17B3"/>
    <w:rsid w:val="00AE293C"/>
    <w:rsid w:val="00AE78B6"/>
    <w:rsid w:val="00AE7F15"/>
    <w:rsid w:val="00B05253"/>
    <w:rsid w:val="00B0662D"/>
    <w:rsid w:val="00B202C6"/>
    <w:rsid w:val="00B26416"/>
    <w:rsid w:val="00B26B48"/>
    <w:rsid w:val="00B27105"/>
    <w:rsid w:val="00B33D7A"/>
    <w:rsid w:val="00B34FAF"/>
    <w:rsid w:val="00B35E92"/>
    <w:rsid w:val="00B5100A"/>
    <w:rsid w:val="00B5223B"/>
    <w:rsid w:val="00B562DC"/>
    <w:rsid w:val="00B5636C"/>
    <w:rsid w:val="00B60226"/>
    <w:rsid w:val="00B6200D"/>
    <w:rsid w:val="00B66625"/>
    <w:rsid w:val="00B67EA1"/>
    <w:rsid w:val="00B76696"/>
    <w:rsid w:val="00B81B1D"/>
    <w:rsid w:val="00B9413D"/>
    <w:rsid w:val="00BA0110"/>
    <w:rsid w:val="00BA0B96"/>
    <w:rsid w:val="00BA755F"/>
    <w:rsid w:val="00BA7894"/>
    <w:rsid w:val="00BA7E32"/>
    <w:rsid w:val="00BB19DE"/>
    <w:rsid w:val="00BB660A"/>
    <w:rsid w:val="00BC3943"/>
    <w:rsid w:val="00BC5D63"/>
    <w:rsid w:val="00BC6AC1"/>
    <w:rsid w:val="00BC7E50"/>
    <w:rsid w:val="00BD0E20"/>
    <w:rsid w:val="00BD13CB"/>
    <w:rsid w:val="00BD406E"/>
    <w:rsid w:val="00BD6A00"/>
    <w:rsid w:val="00BD6D63"/>
    <w:rsid w:val="00BE2C5C"/>
    <w:rsid w:val="00BE363F"/>
    <w:rsid w:val="00BE3D1C"/>
    <w:rsid w:val="00BE4B71"/>
    <w:rsid w:val="00BF1369"/>
    <w:rsid w:val="00BF42B1"/>
    <w:rsid w:val="00BF7DB2"/>
    <w:rsid w:val="00C052E0"/>
    <w:rsid w:val="00C101D3"/>
    <w:rsid w:val="00C21391"/>
    <w:rsid w:val="00C21CA7"/>
    <w:rsid w:val="00C27D87"/>
    <w:rsid w:val="00C33700"/>
    <w:rsid w:val="00C347E4"/>
    <w:rsid w:val="00C55678"/>
    <w:rsid w:val="00C55CAE"/>
    <w:rsid w:val="00C60D2F"/>
    <w:rsid w:val="00C6613F"/>
    <w:rsid w:val="00C66E74"/>
    <w:rsid w:val="00C67173"/>
    <w:rsid w:val="00C7569D"/>
    <w:rsid w:val="00C85537"/>
    <w:rsid w:val="00C87FBE"/>
    <w:rsid w:val="00C940F5"/>
    <w:rsid w:val="00CA2150"/>
    <w:rsid w:val="00CA6341"/>
    <w:rsid w:val="00CA6EAA"/>
    <w:rsid w:val="00CB5FC2"/>
    <w:rsid w:val="00CD0D94"/>
    <w:rsid w:val="00CD325D"/>
    <w:rsid w:val="00CD6BBC"/>
    <w:rsid w:val="00CE7BE2"/>
    <w:rsid w:val="00CF234A"/>
    <w:rsid w:val="00CF464D"/>
    <w:rsid w:val="00D043C6"/>
    <w:rsid w:val="00D051FE"/>
    <w:rsid w:val="00D10ACA"/>
    <w:rsid w:val="00D121E0"/>
    <w:rsid w:val="00D1689C"/>
    <w:rsid w:val="00D21653"/>
    <w:rsid w:val="00D22F82"/>
    <w:rsid w:val="00D23974"/>
    <w:rsid w:val="00D26A8C"/>
    <w:rsid w:val="00D30259"/>
    <w:rsid w:val="00D32F51"/>
    <w:rsid w:val="00D352FB"/>
    <w:rsid w:val="00D364C9"/>
    <w:rsid w:val="00D3743B"/>
    <w:rsid w:val="00D43538"/>
    <w:rsid w:val="00D46421"/>
    <w:rsid w:val="00D54B86"/>
    <w:rsid w:val="00D566C5"/>
    <w:rsid w:val="00D72812"/>
    <w:rsid w:val="00D752F1"/>
    <w:rsid w:val="00D7676B"/>
    <w:rsid w:val="00D77142"/>
    <w:rsid w:val="00D77965"/>
    <w:rsid w:val="00D83B78"/>
    <w:rsid w:val="00D90BE5"/>
    <w:rsid w:val="00D916A6"/>
    <w:rsid w:val="00D9230C"/>
    <w:rsid w:val="00D93FCB"/>
    <w:rsid w:val="00D95205"/>
    <w:rsid w:val="00D97D9B"/>
    <w:rsid w:val="00DA1309"/>
    <w:rsid w:val="00DC1AFC"/>
    <w:rsid w:val="00DC3D27"/>
    <w:rsid w:val="00DC4066"/>
    <w:rsid w:val="00DC62DF"/>
    <w:rsid w:val="00DC63DB"/>
    <w:rsid w:val="00DD702E"/>
    <w:rsid w:val="00DD7B4E"/>
    <w:rsid w:val="00DE5D96"/>
    <w:rsid w:val="00DF2D2B"/>
    <w:rsid w:val="00E033CF"/>
    <w:rsid w:val="00E0427F"/>
    <w:rsid w:val="00E06B30"/>
    <w:rsid w:val="00E12C00"/>
    <w:rsid w:val="00E137EF"/>
    <w:rsid w:val="00E13F7E"/>
    <w:rsid w:val="00E17C6E"/>
    <w:rsid w:val="00E23AB1"/>
    <w:rsid w:val="00E24F90"/>
    <w:rsid w:val="00E27885"/>
    <w:rsid w:val="00E3541F"/>
    <w:rsid w:val="00E35BB0"/>
    <w:rsid w:val="00E46EAB"/>
    <w:rsid w:val="00E50524"/>
    <w:rsid w:val="00E518F2"/>
    <w:rsid w:val="00E519BB"/>
    <w:rsid w:val="00E61AF8"/>
    <w:rsid w:val="00E63CAB"/>
    <w:rsid w:val="00E85F01"/>
    <w:rsid w:val="00EA6AB4"/>
    <w:rsid w:val="00EA7CF6"/>
    <w:rsid w:val="00EB29F3"/>
    <w:rsid w:val="00EC023A"/>
    <w:rsid w:val="00EC3A89"/>
    <w:rsid w:val="00EC508F"/>
    <w:rsid w:val="00ED1F60"/>
    <w:rsid w:val="00ED4DA7"/>
    <w:rsid w:val="00EE1481"/>
    <w:rsid w:val="00EF1EDD"/>
    <w:rsid w:val="00EF2E02"/>
    <w:rsid w:val="00EF58CB"/>
    <w:rsid w:val="00F07180"/>
    <w:rsid w:val="00F20AD6"/>
    <w:rsid w:val="00F20E22"/>
    <w:rsid w:val="00F269A8"/>
    <w:rsid w:val="00F31084"/>
    <w:rsid w:val="00F33B6F"/>
    <w:rsid w:val="00F340AE"/>
    <w:rsid w:val="00F34EBB"/>
    <w:rsid w:val="00F358E6"/>
    <w:rsid w:val="00F4092D"/>
    <w:rsid w:val="00F40DB1"/>
    <w:rsid w:val="00F425CC"/>
    <w:rsid w:val="00F54E7E"/>
    <w:rsid w:val="00F62847"/>
    <w:rsid w:val="00F65948"/>
    <w:rsid w:val="00F67507"/>
    <w:rsid w:val="00F67D77"/>
    <w:rsid w:val="00F704E0"/>
    <w:rsid w:val="00F7333B"/>
    <w:rsid w:val="00F73B69"/>
    <w:rsid w:val="00F7539A"/>
    <w:rsid w:val="00F75EB2"/>
    <w:rsid w:val="00F80192"/>
    <w:rsid w:val="00F82350"/>
    <w:rsid w:val="00F87255"/>
    <w:rsid w:val="00F87B4D"/>
    <w:rsid w:val="00F90544"/>
    <w:rsid w:val="00FA2BAE"/>
    <w:rsid w:val="00FA4B6E"/>
    <w:rsid w:val="00FA6648"/>
    <w:rsid w:val="00FB23E8"/>
    <w:rsid w:val="00FB2DA6"/>
    <w:rsid w:val="00FC1424"/>
    <w:rsid w:val="00FC1CBD"/>
    <w:rsid w:val="00FC3A14"/>
    <w:rsid w:val="00FC76BE"/>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09164550">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178</cp:revision>
  <dcterms:created xsi:type="dcterms:W3CDTF">2024-04-03T04:09:00Z</dcterms:created>
  <dcterms:modified xsi:type="dcterms:W3CDTF">2024-06-11T03:34:00Z</dcterms:modified>
</cp:coreProperties>
</file>