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3838F8" w:rsidRDefault="0049507D" w:rsidP="00A85D26">
      <w:pPr>
        <w:spacing w:before="65"/>
        <w:ind w:left="226" w:right="168" w:firstLine="224"/>
        <w:rPr>
          <w:sz w:val="26"/>
          <w:szCs w:val="26"/>
        </w:rPr>
      </w:pPr>
      <w:r w:rsidRPr="003838F8">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3838F8">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3838F8">
        <w:rPr>
          <w:sz w:val="24"/>
          <w:szCs w:val="24"/>
        </w:rPr>
        <w:t>UBND</w:t>
      </w:r>
      <w:r w:rsidR="009F0183" w:rsidRPr="003838F8">
        <w:rPr>
          <w:spacing w:val="-4"/>
          <w:sz w:val="24"/>
          <w:szCs w:val="24"/>
        </w:rPr>
        <w:t xml:space="preserve"> </w:t>
      </w:r>
      <w:r w:rsidR="009F0183" w:rsidRPr="003838F8">
        <w:rPr>
          <w:sz w:val="24"/>
          <w:szCs w:val="24"/>
        </w:rPr>
        <w:t xml:space="preserve">TỈNH BÌNH PHƯỚC            </w:t>
      </w:r>
      <w:r w:rsidR="009F0183" w:rsidRPr="003838F8">
        <w:rPr>
          <w:spacing w:val="23"/>
          <w:sz w:val="24"/>
          <w:szCs w:val="24"/>
        </w:rPr>
        <w:t xml:space="preserve"> </w:t>
      </w:r>
      <w:r w:rsidR="009F0183" w:rsidRPr="003838F8">
        <w:rPr>
          <w:b/>
          <w:sz w:val="24"/>
          <w:szCs w:val="24"/>
        </w:rPr>
        <w:t>CỘNG HÒA</w:t>
      </w:r>
      <w:r w:rsidR="009F0183" w:rsidRPr="003838F8">
        <w:rPr>
          <w:b/>
          <w:spacing w:val="-13"/>
          <w:sz w:val="24"/>
          <w:szCs w:val="24"/>
        </w:rPr>
        <w:t xml:space="preserve"> </w:t>
      </w:r>
      <w:r w:rsidR="009F0183" w:rsidRPr="003838F8">
        <w:rPr>
          <w:b/>
          <w:sz w:val="24"/>
          <w:szCs w:val="24"/>
        </w:rPr>
        <w:t>XÃ HỘI CHỦ NGHĨA</w:t>
      </w:r>
      <w:r w:rsidR="009F0183" w:rsidRPr="003838F8">
        <w:rPr>
          <w:b/>
          <w:spacing w:val="-18"/>
          <w:sz w:val="24"/>
          <w:szCs w:val="24"/>
        </w:rPr>
        <w:t xml:space="preserve"> </w:t>
      </w:r>
      <w:r w:rsidR="009F0183" w:rsidRPr="003838F8">
        <w:rPr>
          <w:b/>
          <w:sz w:val="24"/>
          <w:szCs w:val="24"/>
        </w:rPr>
        <w:t>VIỆT</w:t>
      </w:r>
      <w:r w:rsidR="009F0183" w:rsidRPr="003838F8">
        <w:rPr>
          <w:b/>
          <w:spacing w:val="-4"/>
          <w:sz w:val="24"/>
          <w:szCs w:val="24"/>
        </w:rPr>
        <w:t xml:space="preserve"> </w:t>
      </w:r>
      <w:r w:rsidR="009F0183" w:rsidRPr="003838F8">
        <w:rPr>
          <w:b/>
          <w:sz w:val="24"/>
          <w:szCs w:val="24"/>
        </w:rPr>
        <w:t>NAM BAN QUẢN LÝ KHU KINH</w:t>
      </w:r>
      <w:r w:rsidR="009F0183" w:rsidRPr="003838F8">
        <w:rPr>
          <w:b/>
          <w:spacing w:val="-4"/>
          <w:sz w:val="24"/>
          <w:szCs w:val="24"/>
        </w:rPr>
        <w:t xml:space="preserve"> </w:t>
      </w:r>
      <w:r w:rsidR="009F0183" w:rsidRPr="003838F8">
        <w:rPr>
          <w:b/>
          <w:sz w:val="24"/>
          <w:szCs w:val="24"/>
        </w:rPr>
        <w:t xml:space="preserve">TẾ                      </w:t>
      </w:r>
      <w:r w:rsidR="009F0183" w:rsidRPr="003838F8">
        <w:rPr>
          <w:b/>
          <w:spacing w:val="36"/>
          <w:sz w:val="24"/>
          <w:szCs w:val="24"/>
        </w:rPr>
        <w:t xml:space="preserve"> </w:t>
      </w:r>
      <w:r w:rsidR="009F0183" w:rsidRPr="003838F8">
        <w:rPr>
          <w:b/>
          <w:sz w:val="26"/>
          <w:szCs w:val="26"/>
        </w:rPr>
        <w:t>Độc lập -</w:t>
      </w:r>
      <w:r w:rsidR="009F0183" w:rsidRPr="003838F8">
        <w:rPr>
          <w:b/>
          <w:spacing w:val="-5"/>
          <w:sz w:val="26"/>
          <w:szCs w:val="26"/>
        </w:rPr>
        <w:t xml:space="preserve"> </w:t>
      </w:r>
      <w:r w:rsidR="009F0183" w:rsidRPr="003838F8">
        <w:rPr>
          <w:b/>
          <w:sz w:val="26"/>
          <w:szCs w:val="26"/>
        </w:rPr>
        <w:t>Tự do - Hạnh phúc</w:t>
      </w:r>
    </w:p>
    <w:p w14:paraId="4853EE71" w14:textId="77777777" w:rsidR="005348BE" w:rsidRPr="003838F8" w:rsidRDefault="005348BE" w:rsidP="00A85D26">
      <w:pPr>
        <w:spacing w:before="1"/>
        <w:rPr>
          <w:sz w:val="12"/>
          <w:szCs w:val="12"/>
        </w:rPr>
      </w:pPr>
    </w:p>
    <w:p w14:paraId="56EF3825" w14:textId="68E29902" w:rsidR="005348BE" w:rsidRPr="003838F8" w:rsidRDefault="009F0183" w:rsidP="00A85D26">
      <w:pPr>
        <w:ind w:left="4408"/>
        <w:rPr>
          <w:sz w:val="26"/>
          <w:szCs w:val="26"/>
        </w:rPr>
      </w:pPr>
      <w:r w:rsidRPr="003838F8">
        <w:rPr>
          <w:i/>
          <w:sz w:val="26"/>
          <w:szCs w:val="26"/>
        </w:rPr>
        <w:t xml:space="preserve">Bình Phước, ngày </w:t>
      </w:r>
      <w:r w:rsidR="00893FD7" w:rsidRPr="003838F8">
        <w:rPr>
          <w:i/>
          <w:sz w:val="26"/>
          <w:szCs w:val="26"/>
        </w:rPr>
        <w:t>15</w:t>
      </w:r>
      <w:r w:rsidRPr="003838F8">
        <w:rPr>
          <w:i/>
          <w:sz w:val="26"/>
          <w:szCs w:val="26"/>
        </w:rPr>
        <w:t xml:space="preserve"> tháng </w:t>
      </w:r>
      <w:r w:rsidR="00A33359" w:rsidRPr="003838F8">
        <w:rPr>
          <w:i/>
          <w:sz w:val="26"/>
          <w:szCs w:val="26"/>
        </w:rPr>
        <w:t>4</w:t>
      </w:r>
      <w:r w:rsidRPr="003838F8">
        <w:rPr>
          <w:i/>
          <w:sz w:val="26"/>
          <w:szCs w:val="26"/>
        </w:rPr>
        <w:t xml:space="preserve"> năm 202</w:t>
      </w:r>
      <w:r w:rsidR="006F0B57" w:rsidRPr="003838F8">
        <w:rPr>
          <w:i/>
          <w:sz w:val="26"/>
          <w:szCs w:val="26"/>
        </w:rPr>
        <w:t>4</w:t>
      </w:r>
    </w:p>
    <w:p w14:paraId="3249CE24" w14:textId="77777777" w:rsidR="005348BE" w:rsidRPr="003838F8" w:rsidRDefault="005348BE" w:rsidP="00A85D26"/>
    <w:p w14:paraId="4F1363CE" w14:textId="77777777" w:rsidR="005348BE" w:rsidRPr="003838F8" w:rsidRDefault="005348BE" w:rsidP="00A85D26">
      <w:pPr>
        <w:spacing w:before="12"/>
        <w:rPr>
          <w:sz w:val="28"/>
          <w:szCs w:val="28"/>
        </w:rPr>
      </w:pPr>
    </w:p>
    <w:p w14:paraId="35E8ABA1" w14:textId="33662B16" w:rsidR="005348BE" w:rsidRPr="003838F8" w:rsidRDefault="009F0183" w:rsidP="00B202C6">
      <w:pPr>
        <w:ind w:right="10" w:hanging="90"/>
        <w:jc w:val="center"/>
        <w:rPr>
          <w:sz w:val="28"/>
          <w:szCs w:val="28"/>
        </w:rPr>
      </w:pPr>
      <w:r w:rsidRPr="003838F8">
        <w:rPr>
          <w:b/>
          <w:w w:val="88"/>
          <w:sz w:val="28"/>
          <w:szCs w:val="28"/>
        </w:rPr>
        <w:t>L</w:t>
      </w:r>
      <w:r w:rsidR="00A85D26" w:rsidRPr="003838F8">
        <w:rPr>
          <w:b/>
          <w:w w:val="88"/>
          <w:sz w:val="28"/>
          <w:szCs w:val="28"/>
        </w:rPr>
        <w:t>Ị</w:t>
      </w:r>
      <w:r w:rsidRPr="003838F8">
        <w:rPr>
          <w:b/>
          <w:w w:val="88"/>
          <w:sz w:val="28"/>
          <w:szCs w:val="28"/>
        </w:rPr>
        <w:t>CH</w:t>
      </w:r>
      <w:r w:rsidRPr="003838F8">
        <w:rPr>
          <w:b/>
          <w:spacing w:val="12"/>
          <w:w w:val="88"/>
          <w:sz w:val="28"/>
          <w:szCs w:val="28"/>
        </w:rPr>
        <w:t xml:space="preserve"> </w:t>
      </w:r>
      <w:r w:rsidRPr="003838F8">
        <w:rPr>
          <w:b/>
          <w:sz w:val="28"/>
          <w:szCs w:val="28"/>
        </w:rPr>
        <w:t>LÀM</w:t>
      </w:r>
      <w:r w:rsidRPr="003838F8">
        <w:rPr>
          <w:b/>
          <w:spacing w:val="-5"/>
          <w:sz w:val="28"/>
          <w:szCs w:val="28"/>
        </w:rPr>
        <w:t xml:space="preserve"> </w:t>
      </w:r>
      <w:r w:rsidRPr="003838F8">
        <w:rPr>
          <w:b/>
          <w:sz w:val="28"/>
          <w:szCs w:val="28"/>
        </w:rPr>
        <w:t>VIỆC</w:t>
      </w:r>
    </w:p>
    <w:p w14:paraId="12988AA5" w14:textId="5DEC1B9A" w:rsidR="00A85D26" w:rsidRPr="003838F8" w:rsidRDefault="009F0183" w:rsidP="00B202C6">
      <w:pPr>
        <w:spacing w:before="28"/>
        <w:ind w:right="10" w:hanging="90"/>
        <w:jc w:val="center"/>
        <w:rPr>
          <w:b/>
          <w:sz w:val="28"/>
          <w:szCs w:val="28"/>
        </w:rPr>
      </w:pPr>
      <w:r w:rsidRPr="003838F8">
        <w:rPr>
          <w:b/>
          <w:spacing w:val="-26"/>
          <w:sz w:val="28"/>
          <w:szCs w:val="28"/>
        </w:rPr>
        <w:t>T</w:t>
      </w:r>
      <w:r w:rsidRPr="003838F8">
        <w:rPr>
          <w:b/>
          <w:sz w:val="28"/>
          <w:szCs w:val="28"/>
        </w:rPr>
        <w:t xml:space="preserve">uần lễ </w:t>
      </w:r>
      <w:r w:rsidR="00A33359" w:rsidRPr="003838F8">
        <w:rPr>
          <w:b/>
          <w:sz w:val="28"/>
          <w:szCs w:val="28"/>
        </w:rPr>
        <w:t>1</w:t>
      </w:r>
      <w:r w:rsidR="00893FD7" w:rsidRPr="003838F8">
        <w:rPr>
          <w:b/>
          <w:sz w:val="28"/>
          <w:szCs w:val="28"/>
        </w:rPr>
        <w:t>6</w:t>
      </w:r>
      <w:r w:rsidRPr="003838F8">
        <w:rPr>
          <w:b/>
          <w:sz w:val="28"/>
          <w:szCs w:val="28"/>
        </w:rPr>
        <w:t xml:space="preserve"> (từ ngày </w:t>
      </w:r>
      <w:r w:rsidR="00893FD7" w:rsidRPr="003838F8">
        <w:rPr>
          <w:b/>
          <w:sz w:val="28"/>
          <w:szCs w:val="28"/>
        </w:rPr>
        <w:t>15</w:t>
      </w:r>
      <w:r w:rsidR="00A33359" w:rsidRPr="003838F8">
        <w:rPr>
          <w:b/>
          <w:sz w:val="28"/>
          <w:szCs w:val="28"/>
        </w:rPr>
        <w:t>/4</w:t>
      </w:r>
      <w:r w:rsidRPr="003838F8">
        <w:rPr>
          <w:b/>
          <w:sz w:val="28"/>
          <w:szCs w:val="28"/>
        </w:rPr>
        <w:t xml:space="preserve">/2024 đến ngày </w:t>
      </w:r>
      <w:r w:rsidR="00810D16" w:rsidRPr="003838F8">
        <w:rPr>
          <w:b/>
          <w:sz w:val="28"/>
          <w:szCs w:val="28"/>
        </w:rPr>
        <w:t>1</w:t>
      </w:r>
      <w:r w:rsidR="00893FD7" w:rsidRPr="003838F8">
        <w:rPr>
          <w:b/>
          <w:sz w:val="28"/>
          <w:szCs w:val="28"/>
        </w:rPr>
        <w:t>9</w:t>
      </w:r>
      <w:r w:rsidR="007F2D0E" w:rsidRPr="003838F8">
        <w:rPr>
          <w:b/>
          <w:sz w:val="28"/>
          <w:szCs w:val="28"/>
        </w:rPr>
        <w:t>/</w:t>
      </w:r>
      <w:r w:rsidR="00A33359" w:rsidRPr="003838F8">
        <w:rPr>
          <w:b/>
          <w:sz w:val="28"/>
          <w:szCs w:val="28"/>
        </w:rPr>
        <w:t>4</w:t>
      </w:r>
      <w:r w:rsidRPr="003838F8">
        <w:rPr>
          <w:b/>
          <w:sz w:val="28"/>
          <w:szCs w:val="28"/>
        </w:rPr>
        <w:t>/2024)</w:t>
      </w:r>
    </w:p>
    <w:p w14:paraId="31EEC00A" w14:textId="5ADEA0F5" w:rsidR="00A85D26" w:rsidRPr="003838F8" w:rsidRDefault="0049507D" w:rsidP="00A85D26">
      <w:pPr>
        <w:spacing w:before="28"/>
        <w:ind w:right="10" w:firstLine="720"/>
        <w:rPr>
          <w:b/>
          <w:sz w:val="28"/>
          <w:szCs w:val="28"/>
        </w:rPr>
      </w:pPr>
      <w:r w:rsidRPr="003838F8">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3838F8" w:rsidRDefault="00F73B69" w:rsidP="00313C4C">
      <w:pPr>
        <w:ind w:right="14"/>
        <w:jc w:val="both"/>
        <w:rPr>
          <w:b/>
          <w:sz w:val="28"/>
          <w:szCs w:val="28"/>
          <w:u w:val="single"/>
        </w:rPr>
      </w:pPr>
    </w:p>
    <w:p w14:paraId="0F9D13CF" w14:textId="0AA198FD" w:rsidR="00B26B48" w:rsidRPr="003838F8" w:rsidRDefault="009F0183" w:rsidP="00332CD3">
      <w:pPr>
        <w:ind w:right="14"/>
        <w:jc w:val="both"/>
        <w:rPr>
          <w:b/>
          <w:sz w:val="28"/>
          <w:szCs w:val="28"/>
          <w:u w:val="single"/>
        </w:rPr>
      </w:pPr>
      <w:r w:rsidRPr="003838F8">
        <w:rPr>
          <w:b/>
          <w:sz w:val="28"/>
          <w:szCs w:val="28"/>
          <w:u w:val="single"/>
        </w:rPr>
        <w:t>THỨ</w:t>
      </w:r>
      <w:r w:rsidRPr="003838F8">
        <w:rPr>
          <w:sz w:val="28"/>
          <w:szCs w:val="28"/>
          <w:u w:val="single"/>
        </w:rPr>
        <w:t xml:space="preserve"> </w:t>
      </w:r>
      <w:r w:rsidRPr="003838F8">
        <w:rPr>
          <w:b/>
          <w:sz w:val="28"/>
          <w:szCs w:val="28"/>
          <w:u w:val="single"/>
        </w:rPr>
        <w:t xml:space="preserve">HAI (ngày </w:t>
      </w:r>
      <w:r w:rsidR="00893FD7" w:rsidRPr="003838F8">
        <w:rPr>
          <w:b/>
          <w:sz w:val="28"/>
          <w:szCs w:val="28"/>
          <w:u w:val="single"/>
        </w:rPr>
        <w:t>15</w:t>
      </w:r>
      <w:r w:rsidRPr="003838F8">
        <w:rPr>
          <w:b/>
          <w:sz w:val="28"/>
          <w:szCs w:val="28"/>
          <w:u w:val="single"/>
        </w:rPr>
        <w:t>/</w:t>
      </w:r>
      <w:r w:rsidR="00A33359" w:rsidRPr="003838F8">
        <w:rPr>
          <w:b/>
          <w:sz w:val="28"/>
          <w:szCs w:val="28"/>
          <w:u w:val="single"/>
        </w:rPr>
        <w:t>4</w:t>
      </w:r>
      <w:r w:rsidRPr="003838F8">
        <w:rPr>
          <w:b/>
          <w:sz w:val="28"/>
          <w:szCs w:val="28"/>
          <w:u w:val="single"/>
        </w:rPr>
        <w:t>)</w:t>
      </w:r>
    </w:p>
    <w:p w14:paraId="66AACECA" w14:textId="77777777" w:rsidR="005F6A17" w:rsidRPr="003838F8" w:rsidRDefault="005F6A17" w:rsidP="00332CD3">
      <w:pPr>
        <w:jc w:val="both"/>
        <w:rPr>
          <w:b/>
          <w:sz w:val="28"/>
          <w:szCs w:val="28"/>
          <w:u w:val="single"/>
        </w:rPr>
      </w:pPr>
      <w:r w:rsidRPr="003838F8">
        <w:rPr>
          <w:b/>
          <w:sz w:val="28"/>
          <w:szCs w:val="28"/>
          <w:u w:val="single"/>
        </w:rPr>
        <w:t>Sáng:</w:t>
      </w:r>
    </w:p>
    <w:p w14:paraId="2BA184FC" w14:textId="18796969" w:rsidR="00D26A8C" w:rsidRPr="003838F8" w:rsidRDefault="00963DAE" w:rsidP="00332CD3">
      <w:pPr>
        <w:ind w:firstLine="720"/>
        <w:jc w:val="both"/>
        <w:rPr>
          <w:bCs/>
          <w:sz w:val="28"/>
          <w:szCs w:val="28"/>
        </w:rPr>
      </w:pPr>
      <w:r w:rsidRPr="003838F8">
        <w:rPr>
          <w:b/>
          <w:sz w:val="28"/>
          <w:szCs w:val="28"/>
        </w:rPr>
        <w:t xml:space="preserve">1. </w:t>
      </w:r>
      <w:r w:rsidR="00A33359" w:rsidRPr="003838F8">
        <w:rPr>
          <w:b/>
          <w:sz w:val="28"/>
          <w:szCs w:val="28"/>
        </w:rPr>
        <w:t>Ông Nguyễn Minh Chiến – Trưởng ban:</w:t>
      </w:r>
      <w:r w:rsidR="00A33359" w:rsidRPr="003838F8">
        <w:rPr>
          <w:bCs/>
          <w:sz w:val="28"/>
          <w:szCs w:val="28"/>
        </w:rPr>
        <w:t xml:space="preserve"> </w:t>
      </w:r>
      <w:r w:rsidR="00D26A8C" w:rsidRPr="003838F8">
        <w:rPr>
          <w:bCs/>
          <w:sz w:val="28"/>
          <w:szCs w:val="28"/>
        </w:rPr>
        <w:t>Dự Diễn đàn Hợp tác Kinh tế Horasis Trung quốc 2024.</w:t>
      </w:r>
    </w:p>
    <w:p w14:paraId="5C8EE3F1" w14:textId="77777777" w:rsidR="00E85F01" w:rsidRPr="003838F8" w:rsidRDefault="00E85F01" w:rsidP="00E85F01">
      <w:pPr>
        <w:ind w:firstLine="720"/>
        <w:jc w:val="both"/>
        <w:rPr>
          <w:bCs/>
          <w:sz w:val="28"/>
          <w:szCs w:val="28"/>
        </w:rPr>
      </w:pPr>
      <w:r w:rsidRPr="003838F8">
        <w:rPr>
          <w:b/>
          <w:i/>
          <w:iCs/>
          <w:sz w:val="28"/>
          <w:szCs w:val="28"/>
        </w:rPr>
        <w:t>Phương tiện:</w:t>
      </w:r>
      <w:r w:rsidRPr="003838F8">
        <w:rPr>
          <w:bCs/>
          <w:sz w:val="28"/>
          <w:szCs w:val="28"/>
        </w:rPr>
        <w:t xml:space="preserve"> Văn phòng bố trí (lái xe Minh).</w:t>
      </w:r>
    </w:p>
    <w:p w14:paraId="0F8347EB" w14:textId="2631BC53" w:rsidR="00D26A8C" w:rsidRPr="003838F8" w:rsidRDefault="00D26A8C" w:rsidP="00D26A8C">
      <w:pPr>
        <w:ind w:firstLine="720"/>
        <w:jc w:val="both"/>
        <w:rPr>
          <w:iCs/>
          <w:sz w:val="28"/>
          <w:szCs w:val="28"/>
          <w:shd w:val="clear" w:color="auto" w:fill="FFFFFF"/>
        </w:rPr>
      </w:pPr>
      <w:r w:rsidRPr="003838F8">
        <w:rPr>
          <w:b/>
          <w:i/>
          <w:sz w:val="28"/>
          <w:szCs w:val="28"/>
          <w:lang w:val="vi-VN"/>
        </w:rPr>
        <w:t xml:space="preserve">Thời gian, địa điểm: </w:t>
      </w:r>
      <w:r w:rsidRPr="003838F8">
        <w:rPr>
          <w:bCs/>
          <w:sz w:val="28"/>
          <w:szCs w:val="28"/>
          <w:shd w:val="clear" w:color="auto" w:fill="FFFFFF"/>
        </w:rPr>
        <w:t>09 giờ 00 tại Trung tâm Hội nghị và Triển lãm tỉnh Bình Dương.</w:t>
      </w:r>
    </w:p>
    <w:p w14:paraId="6CCB9474" w14:textId="6957AC24" w:rsidR="00E85F01" w:rsidRPr="003838F8" w:rsidRDefault="00E85F01" w:rsidP="00E85F01">
      <w:pPr>
        <w:ind w:firstLine="720"/>
        <w:jc w:val="both"/>
        <w:rPr>
          <w:iCs/>
          <w:sz w:val="28"/>
          <w:szCs w:val="28"/>
          <w:shd w:val="clear" w:color="auto" w:fill="FFFFFF"/>
        </w:rPr>
      </w:pPr>
      <w:r w:rsidRPr="003838F8">
        <w:rPr>
          <w:b/>
          <w:bCs/>
          <w:iCs/>
          <w:sz w:val="28"/>
          <w:szCs w:val="28"/>
          <w:shd w:val="clear" w:color="auto" w:fill="FFFFFF"/>
        </w:rPr>
        <w:t xml:space="preserve">2. Ông Nguyễn Huy Hoàng – Phó Trưởng ban: </w:t>
      </w:r>
      <w:r w:rsidRPr="003838F8">
        <w:rPr>
          <w:iCs/>
          <w:sz w:val="28"/>
          <w:szCs w:val="28"/>
          <w:shd w:val="clear" w:color="auto" w:fill="FFFFFF"/>
        </w:rPr>
        <w:t>Làm việc với phòng QL. QH-XD-TN-MT về các việc còn tồn và các việc phát sinh trong thời gian tới.</w:t>
      </w:r>
    </w:p>
    <w:p w14:paraId="6373CACD" w14:textId="4132B848" w:rsidR="00E85F01" w:rsidRPr="003838F8" w:rsidRDefault="00E85F01" w:rsidP="00E85F01">
      <w:pPr>
        <w:ind w:firstLine="720"/>
        <w:jc w:val="both"/>
        <w:rPr>
          <w:iCs/>
          <w:sz w:val="28"/>
          <w:szCs w:val="28"/>
          <w:shd w:val="clear" w:color="auto" w:fill="FFFFFF"/>
        </w:rPr>
      </w:pPr>
      <w:r w:rsidRPr="003838F8">
        <w:rPr>
          <w:b/>
          <w:bCs/>
          <w:i/>
          <w:sz w:val="28"/>
          <w:szCs w:val="28"/>
          <w:shd w:val="clear" w:color="auto" w:fill="FFFFFF"/>
        </w:rPr>
        <w:t xml:space="preserve">Thành phần: </w:t>
      </w:r>
      <w:r w:rsidRPr="003838F8">
        <w:rPr>
          <w:iCs/>
          <w:sz w:val="28"/>
          <w:szCs w:val="28"/>
          <w:shd w:val="clear" w:color="auto" w:fill="FFFFFF"/>
        </w:rPr>
        <w:t>Ông Trần Tự Nghĩa – Trưởng phòng, ông Nguyễn Công Hữu - CV, ông Nguyễn Chí Hiếu - CV, ông Nguyễn Thanh Minh – CV.</w:t>
      </w:r>
    </w:p>
    <w:p w14:paraId="4864F7D8" w14:textId="696BD859" w:rsidR="00E85F01" w:rsidRPr="003838F8" w:rsidRDefault="00E85F01" w:rsidP="00E85F01">
      <w:pPr>
        <w:ind w:firstLine="720"/>
        <w:jc w:val="both"/>
        <w:rPr>
          <w:iCs/>
          <w:sz w:val="28"/>
          <w:szCs w:val="28"/>
          <w:shd w:val="clear" w:color="auto" w:fill="FFFFFF"/>
        </w:rPr>
      </w:pPr>
      <w:r w:rsidRPr="003838F8">
        <w:rPr>
          <w:b/>
          <w:i/>
          <w:sz w:val="28"/>
          <w:szCs w:val="28"/>
          <w:lang w:val="vi-VN"/>
        </w:rPr>
        <w:t xml:space="preserve">Thời gian, địa điểm: </w:t>
      </w:r>
      <w:r w:rsidRPr="003838F8">
        <w:rPr>
          <w:bCs/>
          <w:sz w:val="28"/>
          <w:szCs w:val="28"/>
          <w:shd w:val="clear" w:color="auto" w:fill="FFFFFF"/>
        </w:rPr>
        <w:t>09 giờ 00 tại Hội trường Ban.</w:t>
      </w:r>
    </w:p>
    <w:p w14:paraId="61AE8C3F" w14:textId="016A79B4" w:rsidR="00963DAE" w:rsidRPr="003838F8" w:rsidRDefault="00E85F01" w:rsidP="00E85F01">
      <w:pPr>
        <w:ind w:firstLine="720"/>
        <w:jc w:val="both"/>
        <w:rPr>
          <w:bCs/>
          <w:sz w:val="28"/>
          <w:szCs w:val="28"/>
        </w:rPr>
      </w:pPr>
      <w:r w:rsidRPr="003838F8">
        <w:rPr>
          <w:b/>
          <w:bCs/>
          <w:iCs/>
          <w:sz w:val="28"/>
          <w:szCs w:val="28"/>
          <w:shd w:val="clear" w:color="auto" w:fill="FFFFFF"/>
        </w:rPr>
        <w:t>3</w:t>
      </w:r>
      <w:r w:rsidR="00963DAE" w:rsidRPr="003838F8">
        <w:rPr>
          <w:b/>
          <w:bCs/>
          <w:iCs/>
          <w:sz w:val="28"/>
          <w:szCs w:val="28"/>
          <w:shd w:val="clear" w:color="auto" w:fill="FFFFFF"/>
        </w:rPr>
        <w:t>. Ông Nguyễn Trọng Tiến – Phó Trưởng ban</w:t>
      </w:r>
      <w:r w:rsidR="00963DAE" w:rsidRPr="003838F8">
        <w:rPr>
          <w:b/>
          <w:bCs/>
          <w:sz w:val="28"/>
          <w:szCs w:val="28"/>
        </w:rPr>
        <w:t xml:space="preserve">: </w:t>
      </w:r>
      <w:r w:rsidR="00963DAE" w:rsidRPr="003838F8">
        <w:rPr>
          <w:sz w:val="28"/>
          <w:szCs w:val="28"/>
        </w:rPr>
        <w:t xml:space="preserve">Đi công tác Hà Nội </w:t>
      </w:r>
      <w:r w:rsidR="00097346" w:rsidRPr="003838F8">
        <w:rPr>
          <w:sz w:val="28"/>
          <w:szCs w:val="28"/>
        </w:rPr>
        <w:t xml:space="preserve">theo Thư mời của Cục Hóa chất – Bộ Công thương </w:t>
      </w:r>
      <w:r w:rsidR="00963DAE" w:rsidRPr="003838F8">
        <w:rPr>
          <w:i/>
          <w:iCs/>
          <w:sz w:val="28"/>
          <w:szCs w:val="28"/>
        </w:rPr>
        <w:t>(đến hết ngày 17/4/2024).</w:t>
      </w:r>
    </w:p>
    <w:p w14:paraId="475A4013" w14:textId="7D11FC8C" w:rsidR="00963DAE" w:rsidRPr="003838F8" w:rsidRDefault="00963DAE" w:rsidP="00963DAE">
      <w:pPr>
        <w:ind w:firstLine="720"/>
        <w:jc w:val="both"/>
        <w:rPr>
          <w:bCs/>
          <w:sz w:val="28"/>
          <w:szCs w:val="28"/>
        </w:rPr>
      </w:pPr>
      <w:r w:rsidRPr="003838F8">
        <w:rPr>
          <w:b/>
          <w:i/>
          <w:iCs/>
          <w:sz w:val="28"/>
          <w:szCs w:val="28"/>
        </w:rPr>
        <w:t>Phương tiện:</w:t>
      </w:r>
      <w:r w:rsidRPr="003838F8">
        <w:rPr>
          <w:bCs/>
          <w:sz w:val="28"/>
          <w:szCs w:val="28"/>
        </w:rPr>
        <w:t xml:space="preserve"> Văn phòng bố trí (lái xe Dũng).</w:t>
      </w:r>
    </w:p>
    <w:p w14:paraId="482077D6" w14:textId="6234F231" w:rsidR="005348BE" w:rsidRPr="003838F8" w:rsidRDefault="009F0183" w:rsidP="00332CD3">
      <w:pPr>
        <w:ind w:right="14"/>
        <w:jc w:val="both"/>
        <w:rPr>
          <w:sz w:val="28"/>
          <w:szCs w:val="28"/>
          <w:u w:val="single"/>
        </w:rPr>
      </w:pPr>
      <w:r w:rsidRPr="003838F8">
        <w:rPr>
          <w:b/>
          <w:sz w:val="28"/>
          <w:szCs w:val="28"/>
          <w:u w:val="single"/>
        </w:rPr>
        <w:t>THỨ</w:t>
      </w:r>
      <w:r w:rsidRPr="003838F8">
        <w:rPr>
          <w:sz w:val="28"/>
          <w:szCs w:val="28"/>
          <w:u w:val="single"/>
        </w:rPr>
        <w:t xml:space="preserve"> </w:t>
      </w:r>
      <w:r w:rsidRPr="003838F8">
        <w:rPr>
          <w:b/>
          <w:sz w:val="28"/>
          <w:szCs w:val="28"/>
          <w:u w:val="single"/>
        </w:rPr>
        <w:t xml:space="preserve">BA (ngày </w:t>
      </w:r>
      <w:r w:rsidR="00267839" w:rsidRPr="003838F8">
        <w:rPr>
          <w:b/>
          <w:sz w:val="28"/>
          <w:szCs w:val="28"/>
          <w:u w:val="single"/>
        </w:rPr>
        <w:t>16</w:t>
      </w:r>
      <w:r w:rsidRPr="003838F8">
        <w:rPr>
          <w:b/>
          <w:sz w:val="28"/>
          <w:szCs w:val="28"/>
          <w:u w:val="single"/>
        </w:rPr>
        <w:t>/</w:t>
      </w:r>
      <w:r w:rsidR="00A33359" w:rsidRPr="003838F8">
        <w:rPr>
          <w:b/>
          <w:sz w:val="28"/>
          <w:szCs w:val="28"/>
          <w:u w:val="single"/>
        </w:rPr>
        <w:t>4</w:t>
      </w:r>
      <w:r w:rsidRPr="003838F8">
        <w:rPr>
          <w:b/>
          <w:sz w:val="28"/>
          <w:szCs w:val="28"/>
          <w:u w:val="single"/>
        </w:rPr>
        <w:t>)</w:t>
      </w:r>
    </w:p>
    <w:p w14:paraId="4E1E3FC6" w14:textId="77777777" w:rsidR="00A33359" w:rsidRPr="003838F8" w:rsidRDefault="00A33359" w:rsidP="00332CD3">
      <w:pPr>
        <w:jc w:val="both"/>
        <w:rPr>
          <w:b/>
          <w:sz w:val="28"/>
          <w:szCs w:val="28"/>
          <w:u w:val="single"/>
        </w:rPr>
      </w:pPr>
      <w:r w:rsidRPr="003838F8">
        <w:rPr>
          <w:b/>
          <w:sz w:val="28"/>
          <w:szCs w:val="28"/>
          <w:u w:val="single"/>
        </w:rPr>
        <w:t>Sáng:</w:t>
      </w:r>
    </w:p>
    <w:p w14:paraId="61740C4D" w14:textId="361BB59A" w:rsidR="00353517" w:rsidRPr="003838F8" w:rsidRDefault="00353517" w:rsidP="00332CD3">
      <w:pPr>
        <w:jc w:val="both"/>
        <w:rPr>
          <w:i/>
          <w:sz w:val="28"/>
          <w:szCs w:val="28"/>
          <w:shd w:val="clear" w:color="auto" w:fill="FFFFFF"/>
        </w:rPr>
      </w:pPr>
      <w:r w:rsidRPr="003838F8">
        <w:rPr>
          <w:b/>
          <w:bCs/>
          <w:iCs/>
          <w:sz w:val="28"/>
          <w:szCs w:val="28"/>
          <w:shd w:val="clear" w:color="auto" w:fill="FFFFFF"/>
        </w:rPr>
        <w:tab/>
      </w:r>
      <w:r w:rsidR="00341A6F" w:rsidRPr="003838F8">
        <w:rPr>
          <w:b/>
          <w:bCs/>
          <w:iCs/>
          <w:sz w:val="28"/>
          <w:szCs w:val="28"/>
          <w:shd w:val="clear" w:color="auto" w:fill="FFFFFF"/>
        </w:rPr>
        <w:t xml:space="preserve">1. </w:t>
      </w:r>
      <w:r w:rsidRPr="003838F8">
        <w:rPr>
          <w:b/>
          <w:bCs/>
          <w:iCs/>
          <w:sz w:val="28"/>
          <w:szCs w:val="28"/>
          <w:shd w:val="clear" w:color="auto" w:fill="FFFFFF"/>
        </w:rPr>
        <w:t>Ông Nguyễn Minh Chiến – Trưởng ban</w:t>
      </w:r>
      <w:r w:rsidR="002450D5" w:rsidRPr="003838F8">
        <w:rPr>
          <w:b/>
          <w:bCs/>
          <w:iCs/>
          <w:sz w:val="28"/>
          <w:szCs w:val="28"/>
          <w:shd w:val="clear" w:color="auto" w:fill="FFFFFF"/>
        </w:rPr>
        <w:t>, ông Hoàng Hữu Vũ – Phó Trưởng ban</w:t>
      </w:r>
      <w:r w:rsidRPr="003838F8">
        <w:rPr>
          <w:b/>
          <w:bCs/>
          <w:iCs/>
          <w:sz w:val="28"/>
          <w:szCs w:val="28"/>
          <w:shd w:val="clear" w:color="auto" w:fill="FFFFFF"/>
        </w:rPr>
        <w:t xml:space="preserve">: </w:t>
      </w:r>
      <w:r w:rsidRPr="003838F8">
        <w:rPr>
          <w:iCs/>
          <w:sz w:val="28"/>
          <w:szCs w:val="28"/>
          <w:shd w:val="clear" w:color="auto" w:fill="FFFFFF"/>
        </w:rPr>
        <w:t xml:space="preserve">Đi khảo sát lại vị trí ranh giới diện tích KCN Đông Nam Đồng Phú với diện tích 4.200 ha tại huyện Đồng Phú </w:t>
      </w:r>
      <w:r w:rsidRPr="003838F8">
        <w:rPr>
          <w:i/>
          <w:sz w:val="28"/>
          <w:szCs w:val="28"/>
          <w:shd w:val="clear" w:color="auto" w:fill="FFFFFF"/>
        </w:rPr>
        <w:t>(</w:t>
      </w:r>
      <w:r w:rsidR="002450D5" w:rsidRPr="003838F8">
        <w:rPr>
          <w:i/>
          <w:sz w:val="28"/>
          <w:szCs w:val="28"/>
          <w:shd w:val="clear" w:color="auto" w:fill="FFFFFF"/>
        </w:rPr>
        <w:t>p</w:t>
      </w:r>
      <w:r w:rsidR="007D08FD" w:rsidRPr="003838F8">
        <w:rPr>
          <w:i/>
          <w:sz w:val="28"/>
          <w:szCs w:val="28"/>
          <w:shd w:val="clear" w:color="auto" w:fill="FFFFFF"/>
        </w:rPr>
        <w:t>hòng QL. QH-XD-TN-MT chuẩn bị nội dung, mời các thành phần liên quan</w:t>
      </w:r>
      <w:r w:rsidR="002450D5" w:rsidRPr="003838F8">
        <w:rPr>
          <w:i/>
          <w:sz w:val="28"/>
          <w:szCs w:val="28"/>
          <w:shd w:val="clear" w:color="auto" w:fill="FFFFFF"/>
        </w:rPr>
        <w:t xml:space="preserve"> và cùng đi</w:t>
      </w:r>
      <w:r w:rsidR="007D08FD" w:rsidRPr="003838F8">
        <w:rPr>
          <w:i/>
          <w:sz w:val="28"/>
          <w:szCs w:val="28"/>
          <w:shd w:val="clear" w:color="auto" w:fill="FFFFFF"/>
        </w:rPr>
        <w:t>)</w:t>
      </w:r>
      <w:r w:rsidR="007108A4" w:rsidRPr="003838F8">
        <w:rPr>
          <w:i/>
          <w:sz w:val="28"/>
          <w:szCs w:val="28"/>
          <w:shd w:val="clear" w:color="auto" w:fill="FFFFFF"/>
        </w:rPr>
        <w:t>.</w:t>
      </w:r>
    </w:p>
    <w:p w14:paraId="0E3A811F" w14:textId="16675638" w:rsidR="002450D5" w:rsidRPr="003838F8" w:rsidRDefault="002450D5" w:rsidP="002450D5">
      <w:pPr>
        <w:ind w:firstLine="720"/>
        <w:jc w:val="both"/>
        <w:rPr>
          <w:bCs/>
          <w:sz w:val="28"/>
          <w:szCs w:val="28"/>
        </w:rPr>
      </w:pPr>
      <w:r w:rsidRPr="003838F8">
        <w:rPr>
          <w:b/>
          <w:i/>
          <w:iCs/>
          <w:sz w:val="28"/>
          <w:szCs w:val="28"/>
        </w:rPr>
        <w:t>Phương tiện:</w:t>
      </w:r>
      <w:r w:rsidRPr="003838F8">
        <w:rPr>
          <w:bCs/>
          <w:sz w:val="28"/>
          <w:szCs w:val="28"/>
        </w:rPr>
        <w:t xml:space="preserve"> Văn phòng bố trí (lái xe Dũng</w:t>
      </w:r>
      <w:r w:rsidR="00781A71" w:rsidRPr="003838F8">
        <w:rPr>
          <w:bCs/>
          <w:sz w:val="28"/>
          <w:szCs w:val="28"/>
        </w:rPr>
        <w:t xml:space="preserve"> + thuê xe 16 chỗ để các ngành cùng đi</w:t>
      </w:r>
      <w:r w:rsidRPr="003838F8">
        <w:rPr>
          <w:bCs/>
          <w:sz w:val="28"/>
          <w:szCs w:val="28"/>
        </w:rPr>
        <w:t>).</w:t>
      </w:r>
    </w:p>
    <w:p w14:paraId="0E011395" w14:textId="3087319D" w:rsidR="005D1E28" w:rsidRPr="003838F8" w:rsidRDefault="007108A4" w:rsidP="005D1E28">
      <w:pPr>
        <w:ind w:firstLine="720"/>
        <w:jc w:val="both"/>
        <w:rPr>
          <w:bCs/>
          <w:sz w:val="28"/>
          <w:szCs w:val="28"/>
          <w:shd w:val="clear" w:color="auto" w:fill="FFFFFF"/>
        </w:rPr>
      </w:pPr>
      <w:r w:rsidRPr="003838F8">
        <w:rPr>
          <w:b/>
          <w:i/>
          <w:sz w:val="28"/>
          <w:szCs w:val="28"/>
          <w:lang w:val="vi-VN"/>
        </w:rPr>
        <w:t xml:space="preserve">Thời gian, địa điểm: </w:t>
      </w:r>
      <w:r w:rsidRPr="003838F8">
        <w:rPr>
          <w:bCs/>
          <w:sz w:val="28"/>
          <w:szCs w:val="28"/>
          <w:shd w:val="clear" w:color="auto" w:fill="FFFFFF"/>
        </w:rPr>
        <w:t>08 giờ 30</w:t>
      </w:r>
      <w:r w:rsidR="000D754C" w:rsidRPr="003838F8">
        <w:rPr>
          <w:bCs/>
          <w:sz w:val="28"/>
          <w:szCs w:val="28"/>
          <w:shd w:val="clear" w:color="auto" w:fill="FFFFFF"/>
        </w:rPr>
        <w:t xml:space="preserve"> tại</w:t>
      </w:r>
      <w:r w:rsidR="002450D5" w:rsidRPr="003838F8">
        <w:rPr>
          <w:bCs/>
          <w:sz w:val="28"/>
          <w:szCs w:val="28"/>
          <w:shd w:val="clear" w:color="auto" w:fill="FFFFFF"/>
        </w:rPr>
        <w:t xml:space="preserve"> vị trí ranh giới lập quy hoạch tại xã Tân Lập và xã Tân Hòa, huyện Đồng Phú.</w:t>
      </w:r>
    </w:p>
    <w:p w14:paraId="606E6323" w14:textId="72953736" w:rsidR="008E0713" w:rsidRPr="003838F8" w:rsidRDefault="008E0713" w:rsidP="00332CD3">
      <w:pPr>
        <w:jc w:val="both"/>
        <w:rPr>
          <w:b/>
          <w:sz w:val="28"/>
          <w:szCs w:val="28"/>
          <w:u w:val="single"/>
        </w:rPr>
      </w:pPr>
      <w:r w:rsidRPr="003838F8">
        <w:rPr>
          <w:b/>
          <w:sz w:val="28"/>
          <w:szCs w:val="28"/>
          <w:u w:val="single"/>
        </w:rPr>
        <w:t>Chiều:</w:t>
      </w:r>
    </w:p>
    <w:p w14:paraId="3AB484DA" w14:textId="7D1CEA41" w:rsidR="009066ED" w:rsidRPr="003838F8" w:rsidRDefault="008E0713" w:rsidP="00332CD3">
      <w:pPr>
        <w:ind w:right="14" w:firstLine="720"/>
        <w:jc w:val="both"/>
        <w:rPr>
          <w:sz w:val="28"/>
          <w:szCs w:val="28"/>
        </w:rPr>
      </w:pPr>
      <w:r w:rsidRPr="003838F8">
        <w:rPr>
          <w:b/>
          <w:bCs/>
          <w:sz w:val="28"/>
          <w:szCs w:val="28"/>
        </w:rPr>
        <w:t xml:space="preserve">Ông Nguyễn Huy Hoàng – Phó Trưởng ban: </w:t>
      </w:r>
      <w:r w:rsidR="009066ED" w:rsidRPr="003838F8">
        <w:rPr>
          <w:sz w:val="28"/>
          <w:szCs w:val="28"/>
        </w:rPr>
        <w:t>Dự Hội nghị Tổng kết công tác tiếp công dân, giải quyết đơn thư khiếu nại, tố cáo và phối hợp xử lý điểm nóng đảm bảo an ninh trật tự giai đoạn 2021-2023.</w:t>
      </w:r>
    </w:p>
    <w:p w14:paraId="0FDD7549" w14:textId="7AC04188" w:rsidR="007B2D03" w:rsidRPr="003838F8" w:rsidRDefault="009066ED" w:rsidP="00332CD3">
      <w:pPr>
        <w:ind w:right="14" w:firstLine="720"/>
        <w:jc w:val="both"/>
        <w:rPr>
          <w:bCs/>
          <w:sz w:val="28"/>
          <w:szCs w:val="28"/>
          <w:shd w:val="clear" w:color="auto" w:fill="FFFFFF"/>
        </w:rPr>
      </w:pPr>
      <w:r w:rsidRPr="003838F8">
        <w:rPr>
          <w:b/>
          <w:i/>
          <w:sz w:val="28"/>
          <w:szCs w:val="28"/>
          <w:lang w:val="vi-VN"/>
        </w:rPr>
        <w:t xml:space="preserve">Thời gian, địa điểm: </w:t>
      </w:r>
      <w:r w:rsidR="00DD702E" w:rsidRPr="003838F8">
        <w:rPr>
          <w:bCs/>
          <w:sz w:val="28"/>
          <w:szCs w:val="28"/>
          <w:shd w:val="clear" w:color="auto" w:fill="FFFFFF"/>
        </w:rPr>
        <w:t>13</w:t>
      </w:r>
      <w:r w:rsidRPr="003838F8">
        <w:rPr>
          <w:bCs/>
          <w:sz w:val="28"/>
          <w:szCs w:val="28"/>
          <w:shd w:val="clear" w:color="auto" w:fill="FFFFFF"/>
        </w:rPr>
        <w:t xml:space="preserve"> giờ </w:t>
      </w:r>
      <w:r w:rsidR="00DD702E" w:rsidRPr="003838F8">
        <w:rPr>
          <w:bCs/>
          <w:sz w:val="28"/>
          <w:szCs w:val="28"/>
          <w:shd w:val="clear" w:color="auto" w:fill="FFFFFF"/>
        </w:rPr>
        <w:t>3</w:t>
      </w:r>
      <w:r w:rsidRPr="003838F8">
        <w:rPr>
          <w:bCs/>
          <w:sz w:val="28"/>
          <w:szCs w:val="28"/>
          <w:shd w:val="clear" w:color="auto" w:fill="FFFFFF"/>
        </w:rPr>
        <w:t>0 tại phòng họp G, UBND tỉnh.</w:t>
      </w:r>
    </w:p>
    <w:p w14:paraId="429400EB" w14:textId="7C38202B" w:rsidR="005348BE" w:rsidRPr="003838F8" w:rsidRDefault="009F0183" w:rsidP="00332CD3">
      <w:pPr>
        <w:ind w:right="14"/>
        <w:jc w:val="both"/>
        <w:rPr>
          <w:b/>
          <w:sz w:val="28"/>
          <w:szCs w:val="28"/>
          <w:u w:val="single"/>
        </w:rPr>
      </w:pPr>
      <w:r w:rsidRPr="003838F8">
        <w:rPr>
          <w:b/>
          <w:sz w:val="28"/>
          <w:szCs w:val="28"/>
          <w:u w:val="single"/>
        </w:rPr>
        <w:t>THỨ</w:t>
      </w:r>
      <w:r w:rsidRPr="003838F8">
        <w:rPr>
          <w:sz w:val="28"/>
          <w:szCs w:val="28"/>
          <w:u w:val="single"/>
        </w:rPr>
        <w:t xml:space="preserve"> </w:t>
      </w:r>
      <w:r w:rsidRPr="003838F8">
        <w:rPr>
          <w:b/>
          <w:sz w:val="28"/>
          <w:szCs w:val="28"/>
          <w:u w:val="single"/>
        </w:rPr>
        <w:t>TƯ</w:t>
      </w:r>
      <w:r w:rsidRPr="003838F8">
        <w:rPr>
          <w:sz w:val="28"/>
          <w:szCs w:val="28"/>
          <w:u w:val="single"/>
        </w:rPr>
        <w:t xml:space="preserve"> </w:t>
      </w:r>
      <w:r w:rsidRPr="003838F8">
        <w:rPr>
          <w:b/>
          <w:sz w:val="28"/>
          <w:szCs w:val="28"/>
          <w:u w:val="single"/>
        </w:rPr>
        <w:t xml:space="preserve">(ngày </w:t>
      </w:r>
      <w:r w:rsidR="00810D16" w:rsidRPr="003838F8">
        <w:rPr>
          <w:b/>
          <w:sz w:val="28"/>
          <w:szCs w:val="28"/>
          <w:u w:val="single"/>
        </w:rPr>
        <w:t>1</w:t>
      </w:r>
      <w:r w:rsidR="00761332" w:rsidRPr="003838F8">
        <w:rPr>
          <w:b/>
          <w:sz w:val="28"/>
          <w:szCs w:val="28"/>
          <w:u w:val="single"/>
        </w:rPr>
        <w:t>7</w:t>
      </w:r>
      <w:r w:rsidRPr="003838F8">
        <w:rPr>
          <w:b/>
          <w:sz w:val="28"/>
          <w:szCs w:val="28"/>
          <w:u w:val="single"/>
        </w:rPr>
        <w:t>/</w:t>
      </w:r>
      <w:r w:rsidR="00A33359" w:rsidRPr="003838F8">
        <w:rPr>
          <w:b/>
          <w:sz w:val="28"/>
          <w:szCs w:val="28"/>
          <w:u w:val="single"/>
        </w:rPr>
        <w:t>4</w:t>
      </w:r>
      <w:r w:rsidRPr="003838F8">
        <w:rPr>
          <w:b/>
          <w:sz w:val="28"/>
          <w:szCs w:val="28"/>
          <w:u w:val="single"/>
        </w:rPr>
        <w:t>)</w:t>
      </w:r>
    </w:p>
    <w:p w14:paraId="1FF85B48" w14:textId="77777777" w:rsidR="00B34FAF" w:rsidRPr="003838F8" w:rsidRDefault="00B34FAF" w:rsidP="00332CD3">
      <w:pPr>
        <w:jc w:val="both"/>
        <w:rPr>
          <w:b/>
          <w:sz w:val="28"/>
          <w:szCs w:val="28"/>
          <w:u w:val="single"/>
        </w:rPr>
      </w:pPr>
      <w:r w:rsidRPr="003838F8">
        <w:rPr>
          <w:b/>
          <w:sz w:val="28"/>
          <w:szCs w:val="28"/>
          <w:u w:val="single"/>
        </w:rPr>
        <w:t>Sáng:</w:t>
      </w:r>
    </w:p>
    <w:p w14:paraId="389F683A" w14:textId="77777777" w:rsidR="00DD702E" w:rsidRPr="003838F8" w:rsidRDefault="00DD702E" w:rsidP="00DD702E">
      <w:pPr>
        <w:ind w:right="14" w:firstLine="720"/>
        <w:jc w:val="both"/>
        <w:rPr>
          <w:bCs/>
          <w:spacing w:val="-2"/>
          <w:sz w:val="28"/>
          <w:szCs w:val="28"/>
        </w:rPr>
      </w:pPr>
      <w:r w:rsidRPr="003838F8">
        <w:rPr>
          <w:b/>
          <w:sz w:val="28"/>
          <w:szCs w:val="28"/>
        </w:rPr>
        <w:t>1. Ông Nguyễn Minh Chiến – Trưởng ban:</w:t>
      </w:r>
      <w:r w:rsidRPr="003838F8">
        <w:rPr>
          <w:b/>
          <w:spacing w:val="-2"/>
          <w:sz w:val="28"/>
          <w:szCs w:val="28"/>
        </w:rPr>
        <w:t xml:space="preserve"> </w:t>
      </w:r>
      <w:r w:rsidRPr="003838F8">
        <w:rPr>
          <w:bCs/>
          <w:spacing w:val="-2"/>
          <w:sz w:val="28"/>
          <w:szCs w:val="28"/>
        </w:rPr>
        <w:t xml:space="preserve">Họp Ban chỉ đạo triển khai Đề án 09-ĐA/TU của Ban Thường vụ Tỉnh ủy về đẩy mạnh phát triển đảng viên, tổ chức đảng, đoàn thể trong các doanh nghiệp KCN, KKT trên địa bàn tỉnh </w:t>
      </w:r>
      <w:r w:rsidRPr="003838F8">
        <w:rPr>
          <w:bCs/>
          <w:i/>
          <w:iCs/>
          <w:spacing w:val="-2"/>
          <w:sz w:val="28"/>
          <w:szCs w:val="28"/>
        </w:rPr>
        <w:t>(đ/c Lê Thị Hương chuẩn bị nội dung, tài liệu và cùng dự).</w:t>
      </w:r>
    </w:p>
    <w:p w14:paraId="566E395C" w14:textId="77777777" w:rsidR="00DD702E" w:rsidRPr="003838F8" w:rsidRDefault="00DD702E" w:rsidP="00DD702E">
      <w:pPr>
        <w:ind w:right="14" w:firstLine="720"/>
        <w:jc w:val="both"/>
        <w:rPr>
          <w:bCs/>
          <w:iCs/>
          <w:sz w:val="28"/>
          <w:szCs w:val="28"/>
        </w:rPr>
      </w:pPr>
      <w:r w:rsidRPr="003838F8">
        <w:rPr>
          <w:b/>
          <w:i/>
          <w:sz w:val="28"/>
          <w:szCs w:val="28"/>
        </w:rPr>
        <w:t xml:space="preserve">Thời gian, địa điểm: </w:t>
      </w:r>
      <w:r w:rsidRPr="003838F8">
        <w:rPr>
          <w:bCs/>
          <w:iCs/>
          <w:sz w:val="28"/>
          <w:szCs w:val="28"/>
        </w:rPr>
        <w:t>08 giờ 00 tại Phòng họp B – Tỉnh ủy.</w:t>
      </w:r>
    </w:p>
    <w:p w14:paraId="322E632C" w14:textId="77777777" w:rsidR="00DD702E" w:rsidRPr="003838F8" w:rsidRDefault="00DD702E" w:rsidP="003A220A">
      <w:pPr>
        <w:ind w:firstLine="720"/>
        <w:jc w:val="both"/>
        <w:rPr>
          <w:b/>
          <w:spacing w:val="-2"/>
          <w:sz w:val="28"/>
          <w:szCs w:val="28"/>
        </w:rPr>
      </w:pPr>
    </w:p>
    <w:p w14:paraId="1AA8A065" w14:textId="4C16B7D0" w:rsidR="00002F69" w:rsidRPr="003838F8" w:rsidRDefault="00002F69" w:rsidP="00E137EF">
      <w:pPr>
        <w:ind w:right="14" w:firstLine="720"/>
        <w:jc w:val="both"/>
        <w:rPr>
          <w:bCs/>
          <w:i/>
          <w:iCs/>
          <w:sz w:val="28"/>
          <w:szCs w:val="28"/>
          <w:shd w:val="clear" w:color="auto" w:fill="FFFFFF"/>
        </w:rPr>
      </w:pPr>
      <w:r w:rsidRPr="003838F8">
        <w:rPr>
          <w:b/>
          <w:sz w:val="28"/>
          <w:szCs w:val="28"/>
          <w:shd w:val="clear" w:color="auto" w:fill="FFFFFF"/>
        </w:rPr>
        <w:t xml:space="preserve">3. </w:t>
      </w:r>
      <w:r w:rsidR="00AE293C" w:rsidRPr="003838F8">
        <w:rPr>
          <w:b/>
          <w:sz w:val="28"/>
          <w:szCs w:val="28"/>
          <w:shd w:val="clear" w:color="auto" w:fill="FFFFFF"/>
        </w:rPr>
        <w:t xml:space="preserve">Ông Hoàng Hữu Vũ – Phó Trưởng ban, </w:t>
      </w:r>
      <w:r w:rsidRPr="003838F8">
        <w:rPr>
          <w:b/>
          <w:sz w:val="28"/>
          <w:szCs w:val="28"/>
          <w:shd w:val="clear" w:color="auto" w:fill="FFFFFF"/>
        </w:rPr>
        <w:t>VPĐD Hoa Lư:</w:t>
      </w:r>
      <w:r w:rsidRPr="003838F8">
        <w:rPr>
          <w:bCs/>
          <w:sz w:val="28"/>
          <w:szCs w:val="28"/>
          <w:shd w:val="clear" w:color="auto" w:fill="FFFFFF"/>
        </w:rPr>
        <w:t xml:space="preserve"> Tham gia buổi làm việc </w:t>
      </w:r>
      <w:r w:rsidR="0036147F" w:rsidRPr="003838F8">
        <w:rPr>
          <w:bCs/>
          <w:sz w:val="28"/>
          <w:szCs w:val="28"/>
          <w:shd w:val="clear" w:color="auto" w:fill="FFFFFF"/>
        </w:rPr>
        <w:t xml:space="preserve">với các doanh nghiệp về </w:t>
      </w:r>
      <w:r w:rsidRPr="003838F8">
        <w:rPr>
          <w:bCs/>
          <w:sz w:val="28"/>
          <w:szCs w:val="28"/>
          <w:shd w:val="clear" w:color="auto" w:fill="FFFFFF"/>
        </w:rPr>
        <w:t xml:space="preserve">cung cấp thông tin về hồ sơ giải phóng mặt bằng </w:t>
      </w:r>
      <w:r w:rsidR="007A4AD0" w:rsidRPr="003838F8">
        <w:rPr>
          <w:bCs/>
          <w:i/>
          <w:iCs/>
          <w:sz w:val="28"/>
          <w:szCs w:val="28"/>
          <w:shd w:val="clear" w:color="auto" w:fill="FFFFFF"/>
        </w:rPr>
        <w:t>(</w:t>
      </w:r>
      <w:r w:rsidRPr="003838F8">
        <w:rPr>
          <w:bCs/>
          <w:i/>
          <w:iCs/>
          <w:sz w:val="28"/>
          <w:szCs w:val="28"/>
          <w:shd w:val="clear" w:color="auto" w:fill="FFFFFF"/>
        </w:rPr>
        <w:t xml:space="preserve">theo </w:t>
      </w:r>
      <w:r w:rsidR="0036147F" w:rsidRPr="003838F8">
        <w:rPr>
          <w:bCs/>
          <w:i/>
          <w:iCs/>
          <w:sz w:val="28"/>
          <w:szCs w:val="28"/>
          <w:shd w:val="clear" w:color="auto" w:fill="FFFFFF"/>
        </w:rPr>
        <w:t>G</w:t>
      </w:r>
      <w:r w:rsidRPr="003838F8">
        <w:rPr>
          <w:bCs/>
          <w:i/>
          <w:iCs/>
          <w:sz w:val="28"/>
          <w:szCs w:val="28"/>
          <w:shd w:val="clear" w:color="auto" w:fill="FFFFFF"/>
        </w:rPr>
        <w:t>iấy mời số 33/GM-BQL ngày 09/4/2024</w:t>
      </w:r>
      <w:r w:rsidR="007A4AD0" w:rsidRPr="003838F8">
        <w:rPr>
          <w:bCs/>
          <w:i/>
          <w:iCs/>
          <w:sz w:val="28"/>
          <w:szCs w:val="28"/>
          <w:shd w:val="clear" w:color="auto" w:fill="FFFFFF"/>
        </w:rPr>
        <w:t>).</w:t>
      </w:r>
    </w:p>
    <w:p w14:paraId="1E431BFF" w14:textId="5574DD4F" w:rsidR="00AE293C" w:rsidRPr="003838F8" w:rsidRDefault="00AE293C" w:rsidP="00AE293C">
      <w:pPr>
        <w:ind w:right="14" w:firstLine="720"/>
        <w:jc w:val="both"/>
        <w:rPr>
          <w:bCs/>
          <w:sz w:val="28"/>
          <w:szCs w:val="28"/>
          <w:shd w:val="clear" w:color="auto" w:fill="FFFFFF"/>
        </w:rPr>
      </w:pPr>
      <w:r w:rsidRPr="003838F8">
        <w:rPr>
          <w:b/>
          <w:i/>
          <w:iCs/>
          <w:sz w:val="28"/>
          <w:szCs w:val="28"/>
          <w:shd w:val="clear" w:color="auto" w:fill="FFFFFF"/>
        </w:rPr>
        <w:t>Thành phần:</w:t>
      </w:r>
      <w:r w:rsidRPr="003838F8">
        <w:rPr>
          <w:bCs/>
          <w:i/>
          <w:iCs/>
          <w:sz w:val="28"/>
          <w:szCs w:val="28"/>
          <w:shd w:val="clear" w:color="auto" w:fill="FFFFFF"/>
        </w:rPr>
        <w:t xml:space="preserve"> </w:t>
      </w:r>
      <w:r w:rsidRPr="003838F8">
        <w:rPr>
          <w:bCs/>
          <w:sz w:val="28"/>
          <w:szCs w:val="28"/>
          <w:shd w:val="clear" w:color="auto" w:fill="FFFFFF"/>
        </w:rPr>
        <w:t>Công ty TNHH DV KT TM XNK Thành Phát, Công ty CP Đầu tư Minh Hải, Công ty TNHH MTV Đại Đại Lộc; Công ty TNHH MTV XNK Trí Mẫn Phát.</w:t>
      </w:r>
    </w:p>
    <w:p w14:paraId="0F95BA3D" w14:textId="77777777" w:rsidR="00AE293C" w:rsidRPr="003838F8" w:rsidRDefault="00AE293C" w:rsidP="00AE293C">
      <w:pPr>
        <w:ind w:right="14" w:firstLine="720"/>
        <w:jc w:val="both"/>
        <w:rPr>
          <w:sz w:val="28"/>
          <w:szCs w:val="28"/>
        </w:rPr>
      </w:pPr>
      <w:r w:rsidRPr="003838F8">
        <w:rPr>
          <w:b/>
          <w:bCs/>
          <w:i/>
          <w:iCs/>
          <w:sz w:val="28"/>
          <w:szCs w:val="28"/>
        </w:rPr>
        <w:t>Phương tiện:</w:t>
      </w:r>
      <w:r w:rsidRPr="003838F8">
        <w:rPr>
          <w:sz w:val="28"/>
          <w:szCs w:val="28"/>
        </w:rPr>
        <w:t xml:space="preserve"> Văn phòng bố trí (lái xe Dũng).</w:t>
      </w:r>
    </w:p>
    <w:p w14:paraId="6EA920A8" w14:textId="7F5AF9E9" w:rsidR="0036147F" w:rsidRPr="003838F8" w:rsidRDefault="0036147F" w:rsidP="0036147F">
      <w:pPr>
        <w:ind w:right="14" w:firstLine="720"/>
        <w:jc w:val="both"/>
        <w:rPr>
          <w:bCs/>
          <w:sz w:val="28"/>
          <w:szCs w:val="28"/>
          <w:shd w:val="clear" w:color="auto" w:fill="FFFFFF"/>
        </w:rPr>
      </w:pPr>
      <w:r w:rsidRPr="003838F8">
        <w:rPr>
          <w:rStyle w:val="fontstyle31"/>
          <w:rFonts w:eastAsiaTheme="majorEastAsia"/>
          <w:color w:val="auto"/>
        </w:rPr>
        <w:t xml:space="preserve">Thời gian, địa điểm: </w:t>
      </w:r>
      <w:r w:rsidRPr="003838F8">
        <w:rPr>
          <w:bCs/>
          <w:sz w:val="28"/>
          <w:szCs w:val="28"/>
          <w:shd w:val="clear" w:color="auto" w:fill="FFFFFF"/>
        </w:rPr>
        <w:t>09 giờ 00 tại Trạm kiểm soát liên hợp cửa khẩu Quốc tế Hoa Lư.</w:t>
      </w:r>
    </w:p>
    <w:p w14:paraId="185A8ACC" w14:textId="0E7D7BF4" w:rsidR="008A2A71" w:rsidRPr="003838F8" w:rsidRDefault="008A2A71" w:rsidP="008A2A71">
      <w:pPr>
        <w:ind w:right="14" w:firstLine="720"/>
        <w:jc w:val="both"/>
        <w:rPr>
          <w:bCs/>
          <w:i/>
          <w:iCs/>
          <w:sz w:val="28"/>
          <w:szCs w:val="28"/>
          <w:shd w:val="clear" w:color="auto" w:fill="FFFFFF"/>
        </w:rPr>
      </w:pPr>
      <w:r w:rsidRPr="003838F8">
        <w:rPr>
          <w:b/>
          <w:sz w:val="28"/>
          <w:szCs w:val="28"/>
          <w:shd w:val="clear" w:color="auto" w:fill="FFFFFF"/>
        </w:rPr>
        <w:t xml:space="preserve">4. Ông Hoàng Hữu Vũ – Phó Trưởng ban, </w:t>
      </w:r>
      <w:r w:rsidR="00B60226" w:rsidRPr="003838F8">
        <w:rPr>
          <w:b/>
          <w:sz w:val="28"/>
          <w:szCs w:val="28"/>
          <w:shd w:val="clear" w:color="auto" w:fill="FFFFFF"/>
        </w:rPr>
        <w:t>phòng QL. QH-XD-TN-MT</w:t>
      </w:r>
      <w:r w:rsidRPr="003838F8">
        <w:rPr>
          <w:b/>
          <w:sz w:val="28"/>
          <w:szCs w:val="28"/>
          <w:shd w:val="clear" w:color="auto" w:fill="FFFFFF"/>
        </w:rPr>
        <w:t>:</w:t>
      </w:r>
      <w:r w:rsidRPr="003838F8">
        <w:rPr>
          <w:bCs/>
          <w:sz w:val="28"/>
          <w:szCs w:val="28"/>
          <w:shd w:val="clear" w:color="auto" w:fill="FFFFFF"/>
        </w:rPr>
        <w:t xml:space="preserve"> Đi xác định khu vực, vị trí làm cơ sở tính tiền thuê đất cho các dự án được giao đất tại KKTCK Hoa Lư </w:t>
      </w:r>
      <w:r w:rsidRPr="003838F8">
        <w:rPr>
          <w:bCs/>
          <w:i/>
          <w:iCs/>
          <w:sz w:val="28"/>
          <w:szCs w:val="28"/>
          <w:shd w:val="clear" w:color="auto" w:fill="FFFFFF"/>
        </w:rPr>
        <w:t>(theo Giấy mời số 37/GM-BQL ngày 15/4/2024).</w:t>
      </w:r>
    </w:p>
    <w:p w14:paraId="648B6389" w14:textId="01111C6E" w:rsidR="008A2A71" w:rsidRPr="003838F8" w:rsidRDefault="008A2A71" w:rsidP="008A2A71">
      <w:pPr>
        <w:ind w:right="14" w:firstLine="720"/>
        <w:jc w:val="both"/>
        <w:rPr>
          <w:bCs/>
          <w:sz w:val="28"/>
          <w:szCs w:val="28"/>
          <w:shd w:val="clear" w:color="auto" w:fill="FFFFFF"/>
        </w:rPr>
      </w:pPr>
      <w:r w:rsidRPr="003838F8">
        <w:rPr>
          <w:b/>
          <w:i/>
          <w:iCs/>
          <w:sz w:val="28"/>
          <w:szCs w:val="28"/>
          <w:shd w:val="clear" w:color="auto" w:fill="FFFFFF"/>
        </w:rPr>
        <w:t>Thành phần:</w:t>
      </w:r>
      <w:r w:rsidRPr="003838F8">
        <w:rPr>
          <w:bCs/>
          <w:i/>
          <w:iCs/>
          <w:sz w:val="28"/>
          <w:szCs w:val="28"/>
          <w:shd w:val="clear" w:color="auto" w:fill="FFFFFF"/>
        </w:rPr>
        <w:t xml:space="preserve"> </w:t>
      </w:r>
      <w:r w:rsidR="00B60226" w:rsidRPr="003838F8">
        <w:rPr>
          <w:bCs/>
          <w:sz w:val="28"/>
          <w:szCs w:val="28"/>
          <w:shd w:val="clear" w:color="auto" w:fill="FFFFFF"/>
        </w:rPr>
        <w:t xml:space="preserve">Văn phòng Đăng ký đất đai tỉnh, </w:t>
      </w:r>
      <w:r w:rsidRPr="003838F8">
        <w:rPr>
          <w:bCs/>
          <w:sz w:val="28"/>
          <w:szCs w:val="28"/>
          <w:shd w:val="clear" w:color="auto" w:fill="FFFFFF"/>
        </w:rPr>
        <w:t xml:space="preserve">Công ty TNHH DV KT TM XNK Thành Phát, Công ty CP Đầu tư Minh Hải, Công ty TNHH MTV </w:t>
      </w:r>
      <w:r w:rsidR="00B60226" w:rsidRPr="003838F8">
        <w:rPr>
          <w:bCs/>
          <w:sz w:val="28"/>
          <w:szCs w:val="28"/>
          <w:shd w:val="clear" w:color="auto" w:fill="FFFFFF"/>
        </w:rPr>
        <w:t xml:space="preserve"> TMSX Hưng Phát,</w:t>
      </w:r>
      <w:r w:rsidRPr="003838F8">
        <w:rPr>
          <w:bCs/>
          <w:sz w:val="28"/>
          <w:szCs w:val="28"/>
          <w:shd w:val="clear" w:color="auto" w:fill="FFFFFF"/>
        </w:rPr>
        <w:t xml:space="preserve"> </w:t>
      </w:r>
      <w:r w:rsidR="00B60226" w:rsidRPr="003838F8">
        <w:rPr>
          <w:bCs/>
          <w:sz w:val="28"/>
          <w:szCs w:val="28"/>
          <w:shd w:val="clear" w:color="auto" w:fill="FFFFFF"/>
        </w:rPr>
        <w:t>DNTN Phú Lợi</w:t>
      </w:r>
      <w:r w:rsidRPr="003838F8">
        <w:rPr>
          <w:bCs/>
          <w:sz w:val="28"/>
          <w:szCs w:val="28"/>
          <w:shd w:val="clear" w:color="auto" w:fill="FFFFFF"/>
        </w:rPr>
        <w:t>.</w:t>
      </w:r>
    </w:p>
    <w:p w14:paraId="52767E26" w14:textId="77777777" w:rsidR="008A2A71" w:rsidRPr="003838F8" w:rsidRDefault="008A2A71" w:rsidP="008A2A71">
      <w:pPr>
        <w:ind w:right="14" w:firstLine="720"/>
        <w:jc w:val="both"/>
        <w:rPr>
          <w:sz w:val="28"/>
          <w:szCs w:val="28"/>
        </w:rPr>
      </w:pPr>
      <w:r w:rsidRPr="003838F8">
        <w:rPr>
          <w:b/>
          <w:bCs/>
          <w:i/>
          <w:iCs/>
          <w:sz w:val="28"/>
          <w:szCs w:val="28"/>
        </w:rPr>
        <w:t>Phương tiện:</w:t>
      </w:r>
      <w:r w:rsidRPr="003838F8">
        <w:rPr>
          <w:sz w:val="28"/>
          <w:szCs w:val="28"/>
        </w:rPr>
        <w:t xml:space="preserve"> Văn phòng bố trí (lái xe Dũng).</w:t>
      </w:r>
    </w:p>
    <w:p w14:paraId="26D2498E" w14:textId="68B66865" w:rsidR="008A2A71" w:rsidRPr="003838F8" w:rsidRDefault="008A2A71" w:rsidP="008A2A71">
      <w:pPr>
        <w:ind w:right="14" w:firstLine="720"/>
        <w:jc w:val="both"/>
        <w:rPr>
          <w:bCs/>
          <w:sz w:val="28"/>
          <w:szCs w:val="28"/>
          <w:shd w:val="clear" w:color="auto" w:fill="FFFFFF"/>
        </w:rPr>
      </w:pPr>
      <w:r w:rsidRPr="003838F8">
        <w:rPr>
          <w:rStyle w:val="fontstyle31"/>
          <w:rFonts w:eastAsiaTheme="majorEastAsia"/>
          <w:color w:val="auto"/>
        </w:rPr>
        <w:t xml:space="preserve">Thời gian, địa điểm: </w:t>
      </w:r>
      <w:r w:rsidRPr="003838F8">
        <w:rPr>
          <w:bCs/>
          <w:sz w:val="28"/>
          <w:szCs w:val="28"/>
          <w:shd w:val="clear" w:color="auto" w:fill="FFFFFF"/>
        </w:rPr>
        <w:t>09 giờ 30 tại KKT CK Hoa Lư.</w:t>
      </w:r>
    </w:p>
    <w:p w14:paraId="60325428" w14:textId="0ADEE601" w:rsidR="00AE293C" w:rsidRPr="003838F8" w:rsidRDefault="008A2A71" w:rsidP="0036147F">
      <w:pPr>
        <w:ind w:right="14" w:firstLine="720"/>
        <w:jc w:val="both"/>
        <w:rPr>
          <w:bCs/>
          <w:sz w:val="28"/>
          <w:szCs w:val="28"/>
          <w:shd w:val="clear" w:color="auto" w:fill="FFFFFF"/>
        </w:rPr>
      </w:pPr>
      <w:r w:rsidRPr="003838F8">
        <w:rPr>
          <w:b/>
          <w:sz w:val="28"/>
          <w:szCs w:val="28"/>
          <w:shd w:val="clear" w:color="auto" w:fill="FFFFFF"/>
        </w:rPr>
        <w:t>5</w:t>
      </w:r>
      <w:r w:rsidR="00AE293C" w:rsidRPr="003838F8">
        <w:rPr>
          <w:b/>
          <w:sz w:val="28"/>
          <w:szCs w:val="28"/>
          <w:shd w:val="clear" w:color="auto" w:fill="FFFFFF"/>
        </w:rPr>
        <w:t xml:space="preserve">. Phòng QL. QH-XD-TN-MT: </w:t>
      </w:r>
      <w:r w:rsidR="00AE293C" w:rsidRPr="003838F8">
        <w:rPr>
          <w:bCs/>
          <w:sz w:val="28"/>
          <w:szCs w:val="28"/>
          <w:shd w:val="clear" w:color="auto" w:fill="FFFFFF"/>
        </w:rPr>
        <w:t>Tham gia kiểm tra thực tế cấp GPMT của dự án đầu tư</w:t>
      </w:r>
      <w:r w:rsidR="00891432" w:rsidRPr="003838F8">
        <w:rPr>
          <w:bCs/>
          <w:sz w:val="28"/>
          <w:szCs w:val="28"/>
          <w:shd w:val="clear" w:color="auto" w:fill="FFFFFF"/>
        </w:rPr>
        <w:t xml:space="preserve"> xây dựng và</w:t>
      </w:r>
      <w:r w:rsidR="00AE293C" w:rsidRPr="003838F8">
        <w:rPr>
          <w:bCs/>
          <w:sz w:val="28"/>
          <w:szCs w:val="28"/>
          <w:shd w:val="clear" w:color="auto" w:fill="FFFFFF"/>
        </w:rPr>
        <w:t xml:space="preserve"> kinh doanh hạ tầng KCN </w:t>
      </w:r>
      <w:r w:rsidR="00891432" w:rsidRPr="003838F8">
        <w:rPr>
          <w:bCs/>
          <w:sz w:val="28"/>
          <w:szCs w:val="28"/>
          <w:shd w:val="clear" w:color="auto" w:fill="FFFFFF"/>
        </w:rPr>
        <w:t>Bắc Đồng Phú do Công ty CP KCN Bắc Đồng Phú làm chủ đầu tư.</w:t>
      </w:r>
    </w:p>
    <w:p w14:paraId="051F53B8" w14:textId="41F94EB8" w:rsidR="00891432" w:rsidRPr="003838F8" w:rsidRDefault="00891432" w:rsidP="00891432">
      <w:pPr>
        <w:ind w:right="14" w:firstLine="720"/>
        <w:jc w:val="both"/>
        <w:rPr>
          <w:bCs/>
          <w:sz w:val="28"/>
          <w:szCs w:val="28"/>
          <w:shd w:val="clear" w:color="auto" w:fill="FFFFFF"/>
        </w:rPr>
      </w:pPr>
      <w:r w:rsidRPr="003838F8">
        <w:rPr>
          <w:rStyle w:val="fontstyle31"/>
          <w:rFonts w:eastAsiaTheme="majorEastAsia"/>
          <w:color w:val="auto"/>
        </w:rPr>
        <w:t xml:space="preserve">Thời gian, địa điểm: </w:t>
      </w:r>
      <w:r w:rsidRPr="003838F8">
        <w:rPr>
          <w:bCs/>
          <w:sz w:val="28"/>
          <w:szCs w:val="28"/>
          <w:shd w:val="clear" w:color="auto" w:fill="FFFFFF"/>
        </w:rPr>
        <w:t>08 giờ 30 tại KCN Bắc Đồng Phú.</w:t>
      </w:r>
    </w:p>
    <w:p w14:paraId="23E36851" w14:textId="2725001F" w:rsidR="007A4AD0" w:rsidRPr="003838F8" w:rsidRDefault="007A4AD0" w:rsidP="007A4AD0">
      <w:pPr>
        <w:jc w:val="both"/>
        <w:rPr>
          <w:b/>
          <w:sz w:val="28"/>
          <w:szCs w:val="28"/>
          <w:u w:val="single"/>
        </w:rPr>
      </w:pPr>
      <w:r w:rsidRPr="003838F8">
        <w:rPr>
          <w:b/>
          <w:sz w:val="28"/>
          <w:szCs w:val="28"/>
          <w:u w:val="single"/>
        </w:rPr>
        <w:t>Chiều:</w:t>
      </w:r>
    </w:p>
    <w:p w14:paraId="2A077D63" w14:textId="6F07AC75" w:rsidR="00E3541F" w:rsidRPr="003838F8" w:rsidRDefault="00E3541F" w:rsidP="00E3541F">
      <w:pPr>
        <w:ind w:right="14" w:firstLine="720"/>
        <w:jc w:val="both"/>
        <w:rPr>
          <w:sz w:val="28"/>
          <w:szCs w:val="28"/>
        </w:rPr>
      </w:pPr>
      <w:r w:rsidRPr="003838F8">
        <w:rPr>
          <w:b/>
          <w:bCs/>
          <w:sz w:val="28"/>
          <w:szCs w:val="28"/>
        </w:rPr>
        <w:t xml:space="preserve">1. </w:t>
      </w:r>
      <w:r w:rsidR="00A0699A" w:rsidRPr="003838F8">
        <w:rPr>
          <w:b/>
          <w:bCs/>
          <w:sz w:val="28"/>
          <w:szCs w:val="28"/>
        </w:rPr>
        <w:t>Ông Nguyễn Minh Chiến – Trưởng ban</w:t>
      </w:r>
      <w:r w:rsidRPr="003838F8">
        <w:rPr>
          <w:b/>
          <w:bCs/>
          <w:sz w:val="28"/>
          <w:szCs w:val="28"/>
        </w:rPr>
        <w:t>:</w:t>
      </w:r>
      <w:r w:rsidRPr="003838F8">
        <w:rPr>
          <w:sz w:val="28"/>
          <w:szCs w:val="28"/>
        </w:rPr>
        <w:t xml:space="preserve"> Dự Hội nghị trực tuyến nghiên cứu, quán triệt chuyên đề về công tác đấu tranh phòng, chống tham nhũng, tiêu cực năm 2024</w:t>
      </w:r>
      <w:r w:rsidRPr="003838F8">
        <w:rPr>
          <w:i/>
          <w:iCs/>
          <w:sz w:val="28"/>
          <w:szCs w:val="28"/>
        </w:rPr>
        <w:t>.</w:t>
      </w:r>
    </w:p>
    <w:p w14:paraId="7C61F8CE" w14:textId="77777777" w:rsidR="00E3541F" w:rsidRPr="003838F8" w:rsidRDefault="00E3541F" w:rsidP="00E3541F">
      <w:pPr>
        <w:ind w:right="14" w:firstLine="720"/>
        <w:jc w:val="both"/>
        <w:rPr>
          <w:sz w:val="28"/>
          <w:szCs w:val="28"/>
        </w:rPr>
      </w:pPr>
      <w:r w:rsidRPr="003838F8">
        <w:rPr>
          <w:rStyle w:val="fontstyle31"/>
          <w:rFonts w:ascii="Times New Roman" w:eastAsiaTheme="majorEastAsia" w:hAnsi="Times New Roman"/>
          <w:color w:val="auto"/>
        </w:rPr>
        <w:t xml:space="preserve">Thời gian, địa điểm: </w:t>
      </w:r>
      <w:r w:rsidRPr="003838F8">
        <w:rPr>
          <w:rStyle w:val="fontstyle31"/>
          <w:rFonts w:ascii="Times New Roman" w:eastAsiaTheme="majorEastAsia" w:hAnsi="Times New Roman"/>
          <w:b w:val="0"/>
          <w:bCs w:val="0"/>
          <w:i w:val="0"/>
          <w:iCs w:val="0"/>
          <w:color w:val="auto"/>
        </w:rPr>
        <w:t>14 giờ 00</w:t>
      </w:r>
      <w:r w:rsidRPr="003838F8">
        <w:rPr>
          <w:rStyle w:val="fontstyle31"/>
          <w:rFonts w:ascii="Times New Roman" w:eastAsiaTheme="majorEastAsia" w:hAnsi="Times New Roman"/>
          <w:color w:val="auto"/>
        </w:rPr>
        <w:t xml:space="preserve"> </w:t>
      </w:r>
      <w:r w:rsidRPr="003838F8">
        <w:rPr>
          <w:rStyle w:val="fontstyle31"/>
          <w:rFonts w:ascii="Times New Roman" w:eastAsiaTheme="majorEastAsia" w:hAnsi="Times New Roman"/>
          <w:b w:val="0"/>
          <w:bCs w:val="0"/>
          <w:i w:val="0"/>
          <w:iCs w:val="0"/>
          <w:color w:val="auto"/>
        </w:rPr>
        <w:t>tại</w:t>
      </w:r>
      <w:r w:rsidRPr="003838F8">
        <w:rPr>
          <w:rStyle w:val="fontstyle31"/>
          <w:rFonts w:ascii="Times New Roman" w:eastAsiaTheme="majorEastAsia" w:hAnsi="Times New Roman"/>
          <w:color w:val="auto"/>
        </w:rPr>
        <w:t xml:space="preserve"> </w:t>
      </w:r>
      <w:r w:rsidRPr="003838F8">
        <w:rPr>
          <w:sz w:val="28"/>
          <w:szCs w:val="28"/>
        </w:rPr>
        <w:t>Hội trường Lầu 8 - Trung tâm Hội nghị, Trường Chính trị tỉnh.</w:t>
      </w:r>
    </w:p>
    <w:p w14:paraId="222F4469" w14:textId="31A899C1" w:rsidR="00DD702E" w:rsidRPr="003838F8" w:rsidRDefault="00E3541F" w:rsidP="0036147F">
      <w:pPr>
        <w:ind w:right="14" w:firstLine="720"/>
        <w:jc w:val="both"/>
        <w:rPr>
          <w:rFonts w:eastAsia="MS Mincho"/>
          <w:sz w:val="28"/>
          <w:szCs w:val="28"/>
        </w:rPr>
      </w:pPr>
      <w:r w:rsidRPr="003838F8">
        <w:rPr>
          <w:rFonts w:eastAsia="MS Mincho"/>
          <w:b/>
          <w:bCs/>
          <w:sz w:val="28"/>
          <w:szCs w:val="28"/>
        </w:rPr>
        <w:t>2</w:t>
      </w:r>
      <w:r w:rsidR="008A2A71" w:rsidRPr="003838F8">
        <w:rPr>
          <w:rFonts w:eastAsia="MS Mincho"/>
          <w:b/>
          <w:bCs/>
          <w:sz w:val="28"/>
          <w:szCs w:val="28"/>
        </w:rPr>
        <w:t xml:space="preserve">. </w:t>
      </w:r>
      <w:r w:rsidR="00DD702E" w:rsidRPr="003838F8">
        <w:rPr>
          <w:rFonts w:eastAsia="MS Mincho"/>
          <w:b/>
          <w:bCs/>
          <w:sz w:val="28"/>
          <w:szCs w:val="28"/>
        </w:rPr>
        <w:t>Ông Nguyễn Huy Hoàng – Phó Trưởng ban, phòng QL. QH-XD-TN-MT:</w:t>
      </w:r>
      <w:r w:rsidR="00DD702E" w:rsidRPr="003838F8">
        <w:rPr>
          <w:rFonts w:eastAsia="MS Mincho"/>
          <w:sz w:val="28"/>
          <w:szCs w:val="28"/>
        </w:rPr>
        <w:t xml:space="preserve"> Họp xem xét giải quyết kiến nghị về việc đấu nối hạ tầng vào đường số 10 của Công ty TNHH Kingsman Furniture Bình Phước tại KCN Đồng Xoài III.</w:t>
      </w:r>
    </w:p>
    <w:p w14:paraId="2DFA3A57" w14:textId="6EDD22A3" w:rsidR="00DD702E" w:rsidRPr="003838F8" w:rsidRDefault="00DD702E" w:rsidP="00DD702E">
      <w:pPr>
        <w:ind w:right="14" w:firstLine="720"/>
        <w:jc w:val="both"/>
        <w:rPr>
          <w:rFonts w:eastAsia="MS Mincho"/>
          <w:sz w:val="28"/>
          <w:szCs w:val="28"/>
        </w:rPr>
      </w:pPr>
      <w:r w:rsidRPr="003838F8">
        <w:rPr>
          <w:rFonts w:eastAsia="MS Mincho"/>
          <w:b/>
          <w:bCs/>
          <w:i/>
          <w:iCs/>
          <w:sz w:val="28"/>
          <w:szCs w:val="28"/>
        </w:rPr>
        <w:t>Thành phần:</w:t>
      </w:r>
      <w:r w:rsidRPr="003838F8">
        <w:rPr>
          <w:rFonts w:eastAsia="MS Mincho"/>
          <w:sz w:val="28"/>
          <w:szCs w:val="28"/>
        </w:rPr>
        <w:t xml:space="preserve"> Sở Xây dựng; </w:t>
      </w:r>
      <w:r w:rsidRPr="003838F8">
        <w:rPr>
          <w:sz w:val="28"/>
          <w:szCs w:val="28"/>
        </w:rPr>
        <w:t>Công ty Cổ phần Đầu tư Kinh doanh nhà Bình Phước</w:t>
      </w:r>
      <w:r w:rsidRPr="003838F8">
        <w:rPr>
          <w:rFonts w:eastAsia="MS Mincho"/>
          <w:sz w:val="28"/>
          <w:szCs w:val="28"/>
        </w:rPr>
        <w:t xml:space="preserve">; </w:t>
      </w:r>
      <w:r w:rsidRPr="003838F8">
        <w:rPr>
          <w:sz w:val="28"/>
          <w:szCs w:val="28"/>
        </w:rPr>
        <w:t>Công ty TNHH Kingsman Furniture Bình Phước</w:t>
      </w:r>
    </w:p>
    <w:p w14:paraId="325B1D17" w14:textId="7313A03F" w:rsidR="00DD702E" w:rsidRPr="003838F8" w:rsidRDefault="00DD702E" w:rsidP="00DD702E">
      <w:pPr>
        <w:ind w:right="14" w:firstLine="720"/>
        <w:jc w:val="both"/>
        <w:rPr>
          <w:bCs/>
          <w:sz w:val="28"/>
          <w:szCs w:val="28"/>
          <w:shd w:val="clear" w:color="auto" w:fill="FFFFFF"/>
        </w:rPr>
      </w:pPr>
      <w:r w:rsidRPr="003838F8">
        <w:rPr>
          <w:rStyle w:val="fontstyle31"/>
          <w:rFonts w:ascii="Times New Roman" w:eastAsiaTheme="majorEastAsia" w:hAnsi="Times New Roman"/>
          <w:color w:val="auto"/>
        </w:rPr>
        <w:t xml:space="preserve">Thời gian, địa điểm: </w:t>
      </w:r>
      <w:r w:rsidRPr="003838F8">
        <w:rPr>
          <w:bCs/>
          <w:sz w:val="28"/>
          <w:szCs w:val="28"/>
          <w:shd w:val="clear" w:color="auto" w:fill="FFFFFF"/>
        </w:rPr>
        <w:t xml:space="preserve">14 giờ 00 tại </w:t>
      </w:r>
      <w:r w:rsidRPr="003838F8">
        <w:rPr>
          <w:sz w:val="28"/>
          <w:szCs w:val="28"/>
        </w:rPr>
        <w:t>Hội trường Ban.</w:t>
      </w:r>
      <w:r w:rsidRPr="003838F8">
        <w:t xml:space="preserve"> </w:t>
      </w:r>
    </w:p>
    <w:p w14:paraId="4FCF138C" w14:textId="4DC99992" w:rsidR="007A4AD0" w:rsidRPr="003838F8" w:rsidRDefault="00E3541F" w:rsidP="0036147F">
      <w:pPr>
        <w:ind w:right="14" w:firstLine="720"/>
        <w:jc w:val="both"/>
        <w:rPr>
          <w:bCs/>
          <w:i/>
          <w:iCs/>
          <w:sz w:val="28"/>
          <w:szCs w:val="28"/>
          <w:shd w:val="clear" w:color="auto" w:fill="FFFFFF"/>
        </w:rPr>
      </w:pPr>
      <w:r w:rsidRPr="003838F8">
        <w:rPr>
          <w:b/>
          <w:sz w:val="28"/>
          <w:szCs w:val="28"/>
          <w:shd w:val="clear" w:color="auto" w:fill="FFFFFF"/>
        </w:rPr>
        <w:t>3</w:t>
      </w:r>
      <w:r w:rsidR="008A2A71" w:rsidRPr="003838F8">
        <w:rPr>
          <w:b/>
          <w:sz w:val="28"/>
          <w:szCs w:val="28"/>
          <w:shd w:val="clear" w:color="auto" w:fill="FFFFFF"/>
        </w:rPr>
        <w:t xml:space="preserve">. </w:t>
      </w:r>
      <w:r w:rsidR="005D1E28" w:rsidRPr="003838F8">
        <w:rPr>
          <w:b/>
          <w:sz w:val="28"/>
          <w:szCs w:val="28"/>
          <w:shd w:val="clear" w:color="auto" w:fill="FFFFFF"/>
        </w:rPr>
        <w:t xml:space="preserve">Ông Hoàng Hữu Vũ – Phó Trưởng ban, </w:t>
      </w:r>
      <w:r w:rsidR="007A4AD0" w:rsidRPr="003838F8">
        <w:rPr>
          <w:b/>
          <w:sz w:val="28"/>
          <w:szCs w:val="28"/>
          <w:shd w:val="clear" w:color="auto" w:fill="FFFFFF"/>
        </w:rPr>
        <w:t>VPĐD Hoa Lư:</w:t>
      </w:r>
      <w:r w:rsidR="007A4AD0" w:rsidRPr="003838F8">
        <w:rPr>
          <w:bCs/>
          <w:sz w:val="28"/>
          <w:szCs w:val="28"/>
          <w:shd w:val="clear" w:color="auto" w:fill="FFFFFF"/>
        </w:rPr>
        <w:t xml:space="preserve"> Tham gia Họp vận động các hộ dân đang kinh doanh tại chợ tạm thuộc Khu kinh tế cửa khẩu Ha Lư tháo dỡ công trình xây dựng trên đất để bàn giao mặt bằng thi công Quốc lộ 13 </w:t>
      </w:r>
      <w:r w:rsidR="007A4AD0" w:rsidRPr="003838F8">
        <w:rPr>
          <w:bCs/>
          <w:i/>
          <w:iCs/>
          <w:sz w:val="28"/>
          <w:szCs w:val="28"/>
          <w:shd w:val="clear" w:color="auto" w:fill="FFFFFF"/>
        </w:rPr>
        <w:t>(theo Giấy mời số 35/GM-BQL ngày 12/4/2024).</w:t>
      </w:r>
    </w:p>
    <w:p w14:paraId="009707BA" w14:textId="5241FC96" w:rsidR="005D1E28" w:rsidRPr="003838F8" w:rsidRDefault="005D1E28" w:rsidP="0036147F">
      <w:pPr>
        <w:ind w:right="14" w:firstLine="720"/>
        <w:jc w:val="both"/>
        <w:rPr>
          <w:bCs/>
          <w:sz w:val="28"/>
          <w:szCs w:val="28"/>
          <w:shd w:val="clear" w:color="auto" w:fill="FFFFFF"/>
        </w:rPr>
      </w:pPr>
      <w:r w:rsidRPr="003838F8">
        <w:rPr>
          <w:b/>
          <w:i/>
          <w:iCs/>
          <w:sz w:val="28"/>
          <w:szCs w:val="28"/>
          <w:shd w:val="clear" w:color="auto" w:fill="FFFFFF"/>
        </w:rPr>
        <w:t>Thành phần:</w:t>
      </w:r>
      <w:r w:rsidRPr="003838F8">
        <w:rPr>
          <w:bCs/>
          <w:i/>
          <w:iCs/>
          <w:sz w:val="28"/>
          <w:szCs w:val="28"/>
          <w:shd w:val="clear" w:color="auto" w:fill="FFFFFF"/>
        </w:rPr>
        <w:t xml:space="preserve"> </w:t>
      </w:r>
      <w:r w:rsidRPr="003838F8">
        <w:rPr>
          <w:bCs/>
          <w:sz w:val="28"/>
          <w:szCs w:val="28"/>
          <w:shd w:val="clear" w:color="auto" w:fill="FFFFFF"/>
        </w:rPr>
        <w:t>BQLDA Đầu tư Xây dựng tỉnh, UBND huyện Lộc Ninh, Trung tâm Phát triển quỹ đất huyện Lộc Ninh, UBND xã Lộc Thạnh, 19 hộ dân kinh doanh tại chợ tạm KKTCK Hoa Lư</w:t>
      </w:r>
      <w:r w:rsidR="007600A8" w:rsidRPr="003838F8">
        <w:rPr>
          <w:bCs/>
          <w:sz w:val="28"/>
          <w:szCs w:val="28"/>
          <w:shd w:val="clear" w:color="auto" w:fill="FFFFFF"/>
        </w:rPr>
        <w:t>.</w:t>
      </w:r>
    </w:p>
    <w:p w14:paraId="227B5884" w14:textId="3B0B3D6F" w:rsidR="005D1E28" w:rsidRPr="003838F8" w:rsidRDefault="005D1E28" w:rsidP="005D1E28">
      <w:pPr>
        <w:ind w:right="14" w:firstLine="720"/>
        <w:jc w:val="both"/>
        <w:rPr>
          <w:sz w:val="28"/>
          <w:szCs w:val="28"/>
        </w:rPr>
      </w:pPr>
      <w:r w:rsidRPr="003838F8">
        <w:rPr>
          <w:b/>
          <w:bCs/>
          <w:i/>
          <w:iCs/>
          <w:sz w:val="28"/>
          <w:szCs w:val="28"/>
        </w:rPr>
        <w:t>Phương tiện:</w:t>
      </w:r>
      <w:r w:rsidRPr="003838F8">
        <w:rPr>
          <w:sz w:val="28"/>
          <w:szCs w:val="28"/>
        </w:rPr>
        <w:t xml:space="preserve"> Văn phòng bố trí (lái xe Dũng).</w:t>
      </w:r>
    </w:p>
    <w:p w14:paraId="52BBEF87" w14:textId="598F120E" w:rsidR="007600A8" w:rsidRPr="003838F8" w:rsidRDefault="007A4AD0" w:rsidP="007600A8">
      <w:pPr>
        <w:ind w:right="14" w:firstLine="720"/>
        <w:jc w:val="both"/>
        <w:rPr>
          <w:sz w:val="28"/>
          <w:szCs w:val="28"/>
        </w:rPr>
      </w:pPr>
      <w:r w:rsidRPr="003838F8">
        <w:rPr>
          <w:rStyle w:val="fontstyle31"/>
          <w:rFonts w:ascii="Times New Roman" w:eastAsiaTheme="majorEastAsia" w:hAnsi="Times New Roman"/>
          <w:color w:val="auto"/>
        </w:rPr>
        <w:t xml:space="preserve">Thời gian, địa điểm: </w:t>
      </w:r>
      <w:r w:rsidRPr="003838F8">
        <w:rPr>
          <w:bCs/>
          <w:sz w:val="28"/>
          <w:szCs w:val="28"/>
          <w:shd w:val="clear" w:color="auto" w:fill="FFFFFF"/>
        </w:rPr>
        <w:t xml:space="preserve">14 giờ 00 tại </w:t>
      </w:r>
      <w:r w:rsidRPr="003838F8">
        <w:rPr>
          <w:sz w:val="28"/>
          <w:szCs w:val="28"/>
        </w:rPr>
        <w:t>Trạm kiểm soát liên hợp Cửa khẩu Quốc tế Hoa Lư.</w:t>
      </w:r>
    </w:p>
    <w:p w14:paraId="53511D8F" w14:textId="0F19D681" w:rsidR="00E3541F" w:rsidRPr="003838F8" w:rsidRDefault="00E3541F" w:rsidP="00E3541F">
      <w:pPr>
        <w:ind w:right="14" w:firstLine="720"/>
        <w:jc w:val="both"/>
        <w:rPr>
          <w:sz w:val="28"/>
          <w:szCs w:val="28"/>
        </w:rPr>
      </w:pPr>
      <w:r w:rsidRPr="003838F8">
        <w:rPr>
          <w:b/>
          <w:bCs/>
          <w:sz w:val="28"/>
          <w:szCs w:val="28"/>
        </w:rPr>
        <w:lastRenderedPageBreak/>
        <w:t>4. Ông Trần Hữu Hiền – Đảng ủy viên, TP. QL. ĐT-DN-LĐ:</w:t>
      </w:r>
      <w:r w:rsidRPr="003838F8">
        <w:rPr>
          <w:sz w:val="28"/>
          <w:szCs w:val="28"/>
        </w:rPr>
        <w:t xml:space="preserve"> Dự Hội nghị trực tuyến nghiên cứu, quán triệt chuyên đề về công tác đấu tranh phòng, chống tham nhũng, tiêu cực năm 2024.</w:t>
      </w:r>
    </w:p>
    <w:p w14:paraId="2E7192AE" w14:textId="0F265305" w:rsidR="007600A8" w:rsidRPr="003838F8" w:rsidRDefault="00E3541F" w:rsidP="00E3541F">
      <w:pPr>
        <w:ind w:right="14" w:firstLine="720"/>
        <w:jc w:val="both"/>
        <w:rPr>
          <w:b/>
          <w:sz w:val="28"/>
          <w:szCs w:val="28"/>
          <w:u w:val="single"/>
        </w:rPr>
      </w:pPr>
      <w:r w:rsidRPr="003838F8">
        <w:rPr>
          <w:rStyle w:val="fontstyle31"/>
          <w:rFonts w:ascii="Times New Roman" w:eastAsiaTheme="majorEastAsia" w:hAnsi="Times New Roman"/>
          <w:color w:val="auto"/>
        </w:rPr>
        <w:t xml:space="preserve">Thời gian, địa điểm: </w:t>
      </w:r>
      <w:r w:rsidRPr="003838F8">
        <w:rPr>
          <w:rStyle w:val="fontstyle31"/>
          <w:rFonts w:ascii="Times New Roman" w:eastAsiaTheme="majorEastAsia" w:hAnsi="Times New Roman"/>
          <w:b w:val="0"/>
          <w:bCs w:val="0"/>
          <w:i w:val="0"/>
          <w:iCs w:val="0"/>
          <w:color w:val="auto"/>
        </w:rPr>
        <w:t>14 giờ 00</w:t>
      </w:r>
      <w:r w:rsidRPr="003838F8">
        <w:rPr>
          <w:rStyle w:val="fontstyle31"/>
          <w:rFonts w:ascii="Times New Roman" w:eastAsiaTheme="majorEastAsia" w:hAnsi="Times New Roman"/>
          <w:color w:val="auto"/>
        </w:rPr>
        <w:t xml:space="preserve"> </w:t>
      </w:r>
      <w:r w:rsidRPr="003838F8">
        <w:rPr>
          <w:rStyle w:val="fontstyle31"/>
          <w:rFonts w:ascii="Times New Roman" w:eastAsiaTheme="majorEastAsia" w:hAnsi="Times New Roman"/>
          <w:b w:val="0"/>
          <w:bCs w:val="0"/>
          <w:i w:val="0"/>
          <w:iCs w:val="0"/>
          <w:color w:val="auto"/>
        </w:rPr>
        <w:t>tại</w:t>
      </w:r>
      <w:r w:rsidRPr="003838F8">
        <w:rPr>
          <w:rStyle w:val="fontstyle31"/>
          <w:rFonts w:ascii="Times New Roman" w:eastAsiaTheme="majorEastAsia" w:hAnsi="Times New Roman"/>
          <w:color w:val="auto"/>
        </w:rPr>
        <w:t xml:space="preserve"> </w:t>
      </w:r>
      <w:r w:rsidRPr="003838F8">
        <w:rPr>
          <w:sz w:val="28"/>
          <w:szCs w:val="28"/>
        </w:rPr>
        <w:t>Hội trường Đảng ủy Khối cơ quan và Doanh nghiệp tỉnh.</w:t>
      </w:r>
    </w:p>
    <w:p w14:paraId="1E2F710A" w14:textId="6966F929" w:rsidR="005348BE" w:rsidRPr="003838F8" w:rsidRDefault="009F0183" w:rsidP="00332CD3">
      <w:pPr>
        <w:ind w:right="14"/>
        <w:jc w:val="both"/>
        <w:rPr>
          <w:sz w:val="28"/>
          <w:szCs w:val="28"/>
          <w:u w:val="single"/>
        </w:rPr>
      </w:pPr>
      <w:r w:rsidRPr="003838F8">
        <w:rPr>
          <w:b/>
          <w:sz w:val="28"/>
          <w:szCs w:val="28"/>
          <w:u w:val="single"/>
        </w:rPr>
        <w:t>THỨ</w:t>
      </w:r>
      <w:r w:rsidRPr="003838F8">
        <w:rPr>
          <w:sz w:val="28"/>
          <w:szCs w:val="28"/>
          <w:u w:val="single"/>
        </w:rPr>
        <w:t xml:space="preserve"> </w:t>
      </w:r>
      <w:r w:rsidRPr="003838F8">
        <w:rPr>
          <w:b/>
          <w:sz w:val="28"/>
          <w:szCs w:val="28"/>
          <w:u w:val="single"/>
        </w:rPr>
        <w:t xml:space="preserve">NĂM (ngày </w:t>
      </w:r>
      <w:r w:rsidR="00810D16" w:rsidRPr="003838F8">
        <w:rPr>
          <w:b/>
          <w:sz w:val="28"/>
          <w:szCs w:val="28"/>
          <w:u w:val="single"/>
        </w:rPr>
        <w:t>1</w:t>
      </w:r>
      <w:r w:rsidR="00156BFB" w:rsidRPr="003838F8">
        <w:rPr>
          <w:b/>
          <w:sz w:val="28"/>
          <w:szCs w:val="28"/>
          <w:u w:val="single"/>
        </w:rPr>
        <w:t>8</w:t>
      </w:r>
      <w:r w:rsidR="00B26B48" w:rsidRPr="003838F8">
        <w:rPr>
          <w:b/>
          <w:sz w:val="28"/>
          <w:szCs w:val="28"/>
          <w:u w:val="single"/>
        </w:rPr>
        <w:t>/</w:t>
      </w:r>
      <w:r w:rsidR="00A33359" w:rsidRPr="003838F8">
        <w:rPr>
          <w:b/>
          <w:sz w:val="28"/>
          <w:szCs w:val="28"/>
          <w:u w:val="single"/>
        </w:rPr>
        <w:t>4</w:t>
      </w:r>
      <w:r w:rsidR="00B26B48" w:rsidRPr="003838F8">
        <w:rPr>
          <w:b/>
          <w:sz w:val="28"/>
          <w:szCs w:val="28"/>
          <w:u w:val="single"/>
        </w:rPr>
        <w:t>)</w:t>
      </w:r>
    </w:p>
    <w:p w14:paraId="22C04D05" w14:textId="77777777" w:rsidR="00156BFB" w:rsidRPr="003838F8" w:rsidRDefault="008E0713" w:rsidP="00332CD3">
      <w:pPr>
        <w:ind w:right="14" w:firstLine="720"/>
        <w:jc w:val="both"/>
        <w:rPr>
          <w:bCs/>
          <w:sz w:val="28"/>
          <w:szCs w:val="28"/>
        </w:rPr>
      </w:pPr>
      <w:r w:rsidRPr="003838F8">
        <w:rPr>
          <w:b/>
          <w:sz w:val="28"/>
          <w:szCs w:val="28"/>
        </w:rPr>
        <w:t xml:space="preserve">1. </w:t>
      </w:r>
      <w:r w:rsidR="007229FE" w:rsidRPr="003838F8">
        <w:rPr>
          <w:b/>
          <w:sz w:val="28"/>
          <w:szCs w:val="28"/>
        </w:rPr>
        <w:t xml:space="preserve">Ông Nguyễn Minh Chiến – Trưởng ban: </w:t>
      </w:r>
      <w:r w:rsidR="00156BFB" w:rsidRPr="003838F8">
        <w:rPr>
          <w:bCs/>
          <w:sz w:val="28"/>
          <w:szCs w:val="28"/>
        </w:rPr>
        <w:t>Dự Lễ Giỗ tổ Hùng Vương (10/3 Âm lịch).</w:t>
      </w:r>
    </w:p>
    <w:p w14:paraId="6F11D495" w14:textId="77777777" w:rsidR="002450D5" w:rsidRPr="003838F8" w:rsidRDefault="002450D5" w:rsidP="002450D5">
      <w:pPr>
        <w:ind w:right="14" w:firstLine="720"/>
        <w:jc w:val="both"/>
        <w:rPr>
          <w:sz w:val="28"/>
          <w:szCs w:val="28"/>
        </w:rPr>
      </w:pPr>
      <w:r w:rsidRPr="003838F8">
        <w:rPr>
          <w:b/>
          <w:bCs/>
          <w:i/>
          <w:iCs/>
          <w:sz w:val="28"/>
          <w:szCs w:val="28"/>
        </w:rPr>
        <w:t>Phương tiện:</w:t>
      </w:r>
      <w:r w:rsidRPr="003838F8">
        <w:rPr>
          <w:sz w:val="28"/>
          <w:szCs w:val="28"/>
        </w:rPr>
        <w:t xml:space="preserve"> Văn phòng bố trí (lái xe Minh).</w:t>
      </w:r>
    </w:p>
    <w:p w14:paraId="1BD018C5" w14:textId="5E2E4CDD" w:rsidR="00156BFB" w:rsidRPr="003838F8" w:rsidRDefault="007229FE" w:rsidP="00332CD3">
      <w:pPr>
        <w:ind w:right="14" w:firstLine="720"/>
        <w:jc w:val="both"/>
        <w:rPr>
          <w:bCs/>
          <w:iCs/>
          <w:sz w:val="28"/>
          <w:szCs w:val="28"/>
        </w:rPr>
      </w:pPr>
      <w:r w:rsidRPr="003838F8">
        <w:rPr>
          <w:b/>
          <w:i/>
          <w:sz w:val="28"/>
          <w:szCs w:val="28"/>
        </w:rPr>
        <w:t>Thời gian, địa điểm</w:t>
      </w:r>
      <w:r w:rsidR="00156BFB" w:rsidRPr="003838F8">
        <w:rPr>
          <w:b/>
          <w:i/>
          <w:sz w:val="28"/>
          <w:szCs w:val="28"/>
        </w:rPr>
        <w:t xml:space="preserve">: </w:t>
      </w:r>
      <w:r w:rsidR="00156BFB" w:rsidRPr="003838F8">
        <w:rPr>
          <w:bCs/>
          <w:iCs/>
          <w:sz w:val="28"/>
          <w:szCs w:val="28"/>
        </w:rPr>
        <w:t>06 giờ 00 tại Đền thờ Vua Hùng, xã Phú Riềng, huyện Phú Riềng.</w:t>
      </w:r>
    </w:p>
    <w:p w14:paraId="37161988" w14:textId="77777777" w:rsidR="002450D5" w:rsidRPr="003838F8" w:rsidRDefault="00DC1AFC" w:rsidP="00DC1AFC">
      <w:pPr>
        <w:ind w:right="14" w:firstLine="720"/>
        <w:jc w:val="both"/>
        <w:rPr>
          <w:sz w:val="28"/>
          <w:szCs w:val="28"/>
        </w:rPr>
      </w:pPr>
      <w:r w:rsidRPr="003838F8">
        <w:rPr>
          <w:b/>
          <w:bCs/>
          <w:sz w:val="28"/>
          <w:szCs w:val="28"/>
        </w:rPr>
        <w:t>2. Toàn thể công chức, viên chức và người lao động:</w:t>
      </w:r>
      <w:r w:rsidRPr="003838F8">
        <w:rPr>
          <w:sz w:val="28"/>
          <w:szCs w:val="28"/>
        </w:rPr>
        <w:t xml:space="preserve"> Nghỉ lễ Giỗ tổ Hùng Vương (10/3 Âm lịch)</w:t>
      </w:r>
      <w:r w:rsidR="002450D5" w:rsidRPr="003838F8">
        <w:rPr>
          <w:sz w:val="28"/>
          <w:szCs w:val="28"/>
        </w:rPr>
        <w:t>.</w:t>
      </w:r>
    </w:p>
    <w:p w14:paraId="4A82EB07" w14:textId="74744146" w:rsidR="00DC1AFC" w:rsidRPr="003838F8" w:rsidRDefault="002450D5" w:rsidP="00DC1AFC">
      <w:pPr>
        <w:ind w:right="14" w:firstLine="720"/>
        <w:jc w:val="both"/>
        <w:rPr>
          <w:sz w:val="28"/>
          <w:szCs w:val="28"/>
        </w:rPr>
      </w:pPr>
      <w:r w:rsidRPr="003838F8">
        <w:rPr>
          <w:sz w:val="28"/>
          <w:szCs w:val="28"/>
        </w:rPr>
        <w:t xml:space="preserve">CCCV, NLĐ trực cơ quan theo </w:t>
      </w:r>
      <w:r w:rsidR="0005094A" w:rsidRPr="003838F8">
        <w:rPr>
          <w:sz w:val="28"/>
          <w:szCs w:val="28"/>
        </w:rPr>
        <w:t>lịch trực.</w:t>
      </w:r>
    </w:p>
    <w:p w14:paraId="41EB7F8C" w14:textId="2FA5F031" w:rsidR="005348BE" w:rsidRPr="003838F8" w:rsidRDefault="009F0183" w:rsidP="00332CD3">
      <w:pPr>
        <w:ind w:right="14"/>
        <w:jc w:val="both"/>
        <w:rPr>
          <w:sz w:val="28"/>
          <w:szCs w:val="28"/>
          <w:u w:val="single"/>
        </w:rPr>
      </w:pPr>
      <w:r w:rsidRPr="003838F8">
        <w:rPr>
          <w:b/>
          <w:sz w:val="28"/>
          <w:szCs w:val="28"/>
          <w:u w:val="single"/>
        </w:rPr>
        <w:t>THỨ</w:t>
      </w:r>
      <w:r w:rsidRPr="003838F8">
        <w:rPr>
          <w:sz w:val="28"/>
          <w:szCs w:val="28"/>
          <w:u w:val="single"/>
        </w:rPr>
        <w:t xml:space="preserve"> </w:t>
      </w:r>
      <w:r w:rsidRPr="003838F8">
        <w:rPr>
          <w:b/>
          <w:sz w:val="28"/>
          <w:szCs w:val="28"/>
          <w:u w:val="single"/>
        </w:rPr>
        <w:t xml:space="preserve">SÁU (ngày </w:t>
      </w:r>
      <w:r w:rsidR="00707165" w:rsidRPr="003838F8">
        <w:rPr>
          <w:b/>
          <w:sz w:val="28"/>
          <w:szCs w:val="28"/>
          <w:u w:val="single"/>
        </w:rPr>
        <w:t>19</w:t>
      </w:r>
      <w:r w:rsidRPr="003838F8">
        <w:rPr>
          <w:b/>
          <w:sz w:val="28"/>
          <w:szCs w:val="28"/>
          <w:u w:val="single"/>
        </w:rPr>
        <w:t>/</w:t>
      </w:r>
      <w:r w:rsidR="00A33359" w:rsidRPr="003838F8">
        <w:rPr>
          <w:b/>
          <w:sz w:val="28"/>
          <w:szCs w:val="28"/>
          <w:u w:val="single"/>
        </w:rPr>
        <w:t>4</w:t>
      </w:r>
      <w:r w:rsidRPr="003838F8">
        <w:rPr>
          <w:b/>
          <w:sz w:val="28"/>
          <w:szCs w:val="28"/>
          <w:u w:val="single"/>
        </w:rPr>
        <w:t>)</w:t>
      </w:r>
    </w:p>
    <w:p w14:paraId="04257D7F" w14:textId="77777777" w:rsidR="00E27885" w:rsidRPr="003838F8" w:rsidRDefault="00E27885" w:rsidP="00E27885">
      <w:pPr>
        <w:jc w:val="both"/>
        <w:rPr>
          <w:b/>
          <w:sz w:val="28"/>
          <w:szCs w:val="28"/>
          <w:u w:val="single"/>
        </w:rPr>
      </w:pPr>
      <w:r w:rsidRPr="003838F8">
        <w:rPr>
          <w:b/>
          <w:sz w:val="28"/>
          <w:szCs w:val="28"/>
          <w:u w:val="single"/>
        </w:rPr>
        <w:t>Sáng:</w:t>
      </w:r>
    </w:p>
    <w:p w14:paraId="1A88E863" w14:textId="77777777" w:rsidR="00DD702E" w:rsidRPr="003838F8" w:rsidRDefault="00DD702E" w:rsidP="00DD702E">
      <w:pPr>
        <w:ind w:firstLine="720"/>
        <w:jc w:val="both"/>
        <w:rPr>
          <w:bCs/>
          <w:spacing w:val="-2"/>
          <w:sz w:val="28"/>
          <w:szCs w:val="28"/>
        </w:rPr>
      </w:pPr>
      <w:r w:rsidRPr="003838F8">
        <w:rPr>
          <w:b/>
          <w:spacing w:val="-2"/>
          <w:sz w:val="28"/>
          <w:szCs w:val="28"/>
        </w:rPr>
        <w:t>1. Họp giao ban Lãnh đạo Ban</w:t>
      </w:r>
      <w:r w:rsidRPr="003838F8">
        <w:rPr>
          <w:sz w:val="28"/>
          <w:szCs w:val="28"/>
        </w:rPr>
        <w:t>.</w:t>
      </w:r>
    </w:p>
    <w:p w14:paraId="1147D8B6" w14:textId="77777777" w:rsidR="00DD702E" w:rsidRPr="003838F8" w:rsidRDefault="00DD702E" w:rsidP="00DD702E">
      <w:pPr>
        <w:ind w:right="14" w:firstLine="720"/>
        <w:jc w:val="both"/>
        <w:rPr>
          <w:sz w:val="28"/>
          <w:szCs w:val="28"/>
        </w:rPr>
      </w:pPr>
      <w:r w:rsidRPr="003838F8">
        <w:rPr>
          <w:b/>
          <w:bCs/>
          <w:i/>
          <w:iCs/>
          <w:sz w:val="28"/>
          <w:szCs w:val="28"/>
        </w:rPr>
        <w:t xml:space="preserve">Thành phần: </w:t>
      </w:r>
      <w:r w:rsidRPr="003838F8">
        <w:rPr>
          <w:sz w:val="28"/>
          <w:szCs w:val="28"/>
        </w:rPr>
        <w:t xml:space="preserve">Lãnh đạo Ban, Văn phòng, Trưởng: các phòng nghiệp vụ, VPĐD </w:t>
      </w:r>
      <w:r w:rsidRPr="003838F8">
        <w:rPr>
          <w:i/>
          <w:iCs/>
          <w:sz w:val="28"/>
          <w:szCs w:val="28"/>
        </w:rPr>
        <w:t>(Văn phòng, các phòng chuẩn bị nội dung)</w:t>
      </w:r>
      <w:r w:rsidRPr="003838F8">
        <w:rPr>
          <w:sz w:val="28"/>
          <w:szCs w:val="28"/>
        </w:rPr>
        <w:t>.</w:t>
      </w:r>
    </w:p>
    <w:p w14:paraId="0C51812E" w14:textId="77777777" w:rsidR="00DD702E" w:rsidRPr="003838F8" w:rsidRDefault="00DD702E" w:rsidP="00DD702E">
      <w:pPr>
        <w:ind w:right="14" w:firstLine="720"/>
        <w:jc w:val="both"/>
        <w:rPr>
          <w:bCs/>
          <w:sz w:val="28"/>
          <w:szCs w:val="28"/>
          <w:shd w:val="clear" w:color="auto" w:fill="FFFFFF"/>
        </w:rPr>
      </w:pPr>
      <w:r w:rsidRPr="003838F8">
        <w:rPr>
          <w:rStyle w:val="fontstyle31"/>
          <w:rFonts w:eastAsiaTheme="majorEastAsia"/>
          <w:color w:val="auto"/>
        </w:rPr>
        <w:t xml:space="preserve">Thời gian, địa điểm: </w:t>
      </w:r>
      <w:r w:rsidRPr="003838F8">
        <w:rPr>
          <w:bCs/>
          <w:sz w:val="28"/>
          <w:szCs w:val="28"/>
          <w:shd w:val="clear" w:color="auto" w:fill="FFFFFF"/>
        </w:rPr>
        <w:t>08 giờ 30 tại Hội trường Ban.</w:t>
      </w:r>
    </w:p>
    <w:p w14:paraId="7441FE79" w14:textId="7C61CA04" w:rsidR="00DD702E" w:rsidRPr="003838F8" w:rsidRDefault="00DD702E" w:rsidP="00DD702E">
      <w:pPr>
        <w:ind w:right="14" w:firstLine="720"/>
        <w:jc w:val="both"/>
        <w:rPr>
          <w:rStyle w:val="fontstyle21"/>
          <w:rFonts w:eastAsiaTheme="minorEastAsia"/>
          <w:b/>
          <w:color w:val="auto"/>
        </w:rPr>
      </w:pPr>
      <w:r w:rsidRPr="003838F8">
        <w:rPr>
          <w:b/>
          <w:sz w:val="28"/>
          <w:szCs w:val="28"/>
          <w:shd w:val="clear" w:color="auto" w:fill="FFFFFF"/>
        </w:rPr>
        <w:t xml:space="preserve">2. Họp Đảng ủy </w:t>
      </w:r>
      <w:r w:rsidR="00F87255" w:rsidRPr="003838F8">
        <w:rPr>
          <w:b/>
          <w:sz w:val="28"/>
          <w:szCs w:val="28"/>
          <w:shd w:val="clear" w:color="auto" w:fill="FFFFFF"/>
        </w:rPr>
        <w:t>định kỳ</w:t>
      </w:r>
      <w:r w:rsidRPr="003838F8">
        <w:rPr>
          <w:b/>
          <w:sz w:val="28"/>
          <w:szCs w:val="28"/>
          <w:shd w:val="clear" w:color="auto" w:fill="FFFFFF"/>
        </w:rPr>
        <w:t>.</w:t>
      </w:r>
    </w:p>
    <w:p w14:paraId="22CC5DBF" w14:textId="77777777" w:rsidR="00DD702E" w:rsidRPr="003838F8" w:rsidRDefault="00DD702E" w:rsidP="00DD702E">
      <w:pPr>
        <w:ind w:right="14" w:firstLine="720"/>
        <w:jc w:val="both"/>
        <w:rPr>
          <w:sz w:val="28"/>
          <w:szCs w:val="28"/>
        </w:rPr>
      </w:pPr>
      <w:r w:rsidRPr="003838F8">
        <w:rPr>
          <w:b/>
          <w:bCs/>
          <w:i/>
          <w:iCs/>
          <w:sz w:val="28"/>
          <w:szCs w:val="28"/>
        </w:rPr>
        <w:t xml:space="preserve">Thành phần: </w:t>
      </w:r>
      <w:r w:rsidRPr="003838F8">
        <w:rPr>
          <w:sz w:val="28"/>
          <w:szCs w:val="28"/>
        </w:rPr>
        <w:t>Thành viên Đảng ủy.</w:t>
      </w:r>
    </w:p>
    <w:p w14:paraId="1535308C" w14:textId="77777777" w:rsidR="00DD702E" w:rsidRPr="003838F8" w:rsidRDefault="00DD702E" w:rsidP="00DD702E">
      <w:pPr>
        <w:ind w:right="14" w:firstLine="720"/>
        <w:jc w:val="both"/>
        <w:rPr>
          <w:bCs/>
          <w:sz w:val="28"/>
          <w:szCs w:val="28"/>
          <w:shd w:val="clear" w:color="auto" w:fill="FFFFFF"/>
        </w:rPr>
      </w:pPr>
      <w:r w:rsidRPr="003838F8">
        <w:rPr>
          <w:rStyle w:val="fontstyle31"/>
          <w:rFonts w:eastAsiaTheme="majorEastAsia"/>
          <w:color w:val="auto"/>
        </w:rPr>
        <w:t xml:space="preserve">Thời gian, địa điểm: </w:t>
      </w:r>
      <w:r w:rsidRPr="003838F8">
        <w:rPr>
          <w:bCs/>
          <w:sz w:val="28"/>
          <w:szCs w:val="28"/>
          <w:shd w:val="clear" w:color="auto" w:fill="FFFFFF"/>
        </w:rPr>
        <w:t>09 giờ 30 tại Hội trường Ban.</w:t>
      </w:r>
    </w:p>
    <w:p w14:paraId="4457E1B2" w14:textId="408477D6" w:rsidR="002450D5" w:rsidRPr="003838F8" w:rsidRDefault="00A13C70" w:rsidP="002450D5">
      <w:pPr>
        <w:ind w:right="14" w:firstLine="720"/>
        <w:jc w:val="both"/>
        <w:rPr>
          <w:bCs/>
          <w:iCs/>
          <w:sz w:val="28"/>
          <w:szCs w:val="28"/>
        </w:rPr>
      </w:pPr>
      <w:r w:rsidRPr="003838F8">
        <w:rPr>
          <w:b/>
          <w:iCs/>
          <w:sz w:val="28"/>
          <w:szCs w:val="28"/>
        </w:rPr>
        <w:t>3</w:t>
      </w:r>
      <w:r w:rsidR="002450D5" w:rsidRPr="003838F8">
        <w:rPr>
          <w:b/>
          <w:iCs/>
          <w:sz w:val="28"/>
          <w:szCs w:val="28"/>
        </w:rPr>
        <w:t xml:space="preserve">. </w:t>
      </w:r>
      <w:r w:rsidR="00FC1424" w:rsidRPr="003838F8">
        <w:rPr>
          <w:b/>
          <w:iCs/>
          <w:sz w:val="28"/>
          <w:szCs w:val="28"/>
        </w:rPr>
        <w:t xml:space="preserve">Ông Quách Khắc Thiện – Phó Chánh </w:t>
      </w:r>
      <w:r w:rsidR="002450D5" w:rsidRPr="003838F8">
        <w:rPr>
          <w:b/>
          <w:iCs/>
          <w:sz w:val="28"/>
          <w:szCs w:val="28"/>
        </w:rPr>
        <w:t xml:space="preserve">Văn phòng: </w:t>
      </w:r>
      <w:r w:rsidR="002450D5" w:rsidRPr="003838F8">
        <w:rPr>
          <w:bCs/>
          <w:iCs/>
          <w:sz w:val="28"/>
          <w:szCs w:val="28"/>
        </w:rPr>
        <w:t>Dự Lễ khai mạc Ngày Sách và Văn hóa đọc Việt Nam năm 2024 trên địa bàn tỉnh.</w:t>
      </w:r>
    </w:p>
    <w:p w14:paraId="7A7A3D35" w14:textId="59FB05D5" w:rsidR="002450D5" w:rsidRPr="003838F8" w:rsidRDefault="002450D5" w:rsidP="002450D5">
      <w:pPr>
        <w:ind w:right="14" w:firstLine="720"/>
        <w:jc w:val="both"/>
        <w:rPr>
          <w:sz w:val="28"/>
          <w:szCs w:val="28"/>
        </w:rPr>
      </w:pPr>
      <w:r w:rsidRPr="003838F8">
        <w:rPr>
          <w:b/>
          <w:i/>
          <w:sz w:val="28"/>
          <w:szCs w:val="28"/>
        </w:rPr>
        <w:t xml:space="preserve">Thời gian, địa điểm: </w:t>
      </w:r>
      <w:r w:rsidRPr="003838F8">
        <w:rPr>
          <w:bCs/>
          <w:iCs/>
          <w:sz w:val="28"/>
          <w:szCs w:val="28"/>
        </w:rPr>
        <w:t xml:space="preserve">07 giờ 30 tại </w:t>
      </w:r>
      <w:r w:rsidRPr="003838F8">
        <w:rPr>
          <w:sz w:val="28"/>
          <w:szCs w:val="28"/>
        </w:rPr>
        <w:t>Trường Cao đẳng Bình Phước.</w:t>
      </w:r>
    </w:p>
    <w:p w14:paraId="7C576653" w14:textId="6377C52F" w:rsidR="008A2A71" w:rsidRPr="003838F8" w:rsidRDefault="00A13C70" w:rsidP="008A2A71">
      <w:pPr>
        <w:ind w:right="14" w:firstLine="720"/>
        <w:jc w:val="both"/>
        <w:rPr>
          <w:sz w:val="28"/>
          <w:szCs w:val="28"/>
        </w:rPr>
      </w:pPr>
      <w:r w:rsidRPr="003838F8">
        <w:rPr>
          <w:b/>
          <w:bCs/>
          <w:sz w:val="28"/>
          <w:szCs w:val="28"/>
        </w:rPr>
        <w:t>4</w:t>
      </w:r>
      <w:r w:rsidR="008A2A71" w:rsidRPr="003838F8">
        <w:rPr>
          <w:b/>
          <w:bCs/>
          <w:sz w:val="28"/>
          <w:szCs w:val="28"/>
        </w:rPr>
        <w:t>. Phòng QL. QH-XD-TN-MT:</w:t>
      </w:r>
      <w:r w:rsidR="008A2A71" w:rsidRPr="003838F8">
        <w:rPr>
          <w:sz w:val="28"/>
          <w:szCs w:val="28"/>
        </w:rPr>
        <w:t xml:space="preserve"> Đi kiểm tra tình hình hoạt động xây dựng đối với các nhà đầu tư tại KKTCK Hoa Lư (cả ngày).</w:t>
      </w:r>
    </w:p>
    <w:p w14:paraId="3C70C966" w14:textId="059D7406" w:rsidR="00677B84" w:rsidRPr="003838F8" w:rsidRDefault="00180322" w:rsidP="00677B84">
      <w:pPr>
        <w:jc w:val="both"/>
        <w:rPr>
          <w:b/>
          <w:sz w:val="28"/>
          <w:szCs w:val="28"/>
          <w:u w:val="single"/>
        </w:rPr>
      </w:pPr>
      <w:r w:rsidRPr="003838F8">
        <w:rPr>
          <w:b/>
          <w:sz w:val="28"/>
          <w:szCs w:val="28"/>
          <w:u w:val="single"/>
        </w:rPr>
        <w:t>Chiều</w:t>
      </w:r>
      <w:r w:rsidR="00677B84" w:rsidRPr="003838F8">
        <w:rPr>
          <w:b/>
          <w:sz w:val="28"/>
          <w:szCs w:val="28"/>
          <w:u w:val="single"/>
        </w:rPr>
        <w:t>:</w:t>
      </w:r>
    </w:p>
    <w:p w14:paraId="25273638" w14:textId="3AF1B755" w:rsidR="00677B84" w:rsidRPr="003838F8" w:rsidRDefault="00677B84" w:rsidP="00677B84">
      <w:pPr>
        <w:ind w:right="14" w:firstLine="720"/>
        <w:jc w:val="both"/>
        <w:rPr>
          <w:bCs/>
          <w:spacing w:val="-2"/>
          <w:sz w:val="28"/>
          <w:szCs w:val="28"/>
        </w:rPr>
      </w:pPr>
      <w:r w:rsidRPr="003838F8">
        <w:rPr>
          <w:b/>
          <w:spacing w:val="-2"/>
          <w:sz w:val="28"/>
          <w:szCs w:val="28"/>
        </w:rPr>
        <w:t xml:space="preserve">Ông Nguyễn Huy Hoàng – Phó Trưởng ban, Văn phòng: </w:t>
      </w:r>
      <w:r w:rsidRPr="003838F8">
        <w:rPr>
          <w:bCs/>
          <w:spacing w:val="-2"/>
          <w:sz w:val="28"/>
          <w:szCs w:val="28"/>
        </w:rPr>
        <w:t>Dự Hội nghị Tổng kết công tác thi đua khen thưởng năm 2023 của Khối thi đua Ban Quản lý các KCN, KCX, KKT Miền Đông Nam bộ.</w:t>
      </w:r>
    </w:p>
    <w:p w14:paraId="1804B685" w14:textId="77777777" w:rsidR="00677B84" w:rsidRPr="003838F8" w:rsidRDefault="00677B84" w:rsidP="00677B84">
      <w:pPr>
        <w:ind w:right="14" w:firstLine="720"/>
        <w:jc w:val="both"/>
        <w:rPr>
          <w:sz w:val="28"/>
          <w:szCs w:val="28"/>
        </w:rPr>
      </w:pPr>
      <w:r w:rsidRPr="003838F8">
        <w:rPr>
          <w:b/>
          <w:bCs/>
          <w:i/>
          <w:iCs/>
          <w:sz w:val="28"/>
          <w:szCs w:val="28"/>
        </w:rPr>
        <w:t>Phương tiện:</w:t>
      </w:r>
      <w:r w:rsidRPr="003838F8">
        <w:rPr>
          <w:sz w:val="28"/>
          <w:szCs w:val="28"/>
        </w:rPr>
        <w:t xml:space="preserve"> Văn phòng bố trí (lái xe Dũng).</w:t>
      </w:r>
    </w:p>
    <w:p w14:paraId="7F736217" w14:textId="559B41A9" w:rsidR="00677B84" w:rsidRPr="003838F8" w:rsidRDefault="00677B84" w:rsidP="00677B84">
      <w:pPr>
        <w:ind w:right="14" w:firstLine="720"/>
        <w:jc w:val="both"/>
        <w:rPr>
          <w:bCs/>
          <w:iCs/>
          <w:sz w:val="28"/>
          <w:szCs w:val="28"/>
        </w:rPr>
      </w:pPr>
      <w:r w:rsidRPr="003838F8">
        <w:rPr>
          <w:b/>
          <w:i/>
          <w:sz w:val="28"/>
          <w:szCs w:val="28"/>
        </w:rPr>
        <w:t xml:space="preserve">Thời gian, địa điểm: </w:t>
      </w:r>
      <w:r w:rsidRPr="003838F8">
        <w:rPr>
          <w:bCs/>
          <w:iCs/>
          <w:sz w:val="28"/>
          <w:szCs w:val="28"/>
        </w:rPr>
        <w:t xml:space="preserve">14 giờ 00 tại Hội trường Ban Quản lý các Khu công nghiệp Bình Dương (tầng 5, tháp A, Trung tâm Hành chính tỉnh Bình Dương – số 1, đường Lê Lợi, phường Hòa Phú, thành phố Thủ Dầu Một, tỉnh Bình Dương). </w:t>
      </w:r>
    </w:p>
    <w:p w14:paraId="7779B1FC" w14:textId="77777777" w:rsidR="005F3983" w:rsidRPr="003838F8" w:rsidRDefault="005F3983" w:rsidP="005F3983">
      <w:pPr>
        <w:ind w:right="14"/>
        <w:jc w:val="both"/>
        <w:rPr>
          <w:sz w:val="28"/>
          <w:szCs w:val="28"/>
          <w:u w:val="single"/>
        </w:rPr>
      </w:pPr>
      <w:r w:rsidRPr="003838F8">
        <w:rPr>
          <w:b/>
          <w:sz w:val="28"/>
          <w:szCs w:val="28"/>
          <w:u w:val="single"/>
        </w:rPr>
        <w:t>Chủ nhật (ngày 21/4)</w:t>
      </w:r>
    </w:p>
    <w:p w14:paraId="12ADFA6C" w14:textId="77777777" w:rsidR="005F3983" w:rsidRPr="003838F8" w:rsidRDefault="005F3983" w:rsidP="005F3983">
      <w:pPr>
        <w:ind w:right="14" w:firstLine="720"/>
        <w:jc w:val="both"/>
        <w:rPr>
          <w:bCs/>
          <w:spacing w:val="-2"/>
          <w:sz w:val="28"/>
          <w:szCs w:val="28"/>
        </w:rPr>
      </w:pPr>
      <w:r w:rsidRPr="003838F8">
        <w:rPr>
          <w:b/>
          <w:sz w:val="28"/>
          <w:szCs w:val="28"/>
        </w:rPr>
        <w:t>Ông Nguyễn Văn Dũng – PTP. QL. ĐT-DN-LĐ:</w:t>
      </w:r>
      <w:r w:rsidRPr="003838F8">
        <w:rPr>
          <w:b/>
          <w:spacing w:val="-2"/>
          <w:sz w:val="28"/>
          <w:szCs w:val="28"/>
        </w:rPr>
        <w:t xml:space="preserve"> </w:t>
      </w:r>
      <w:r w:rsidRPr="003838F8">
        <w:rPr>
          <w:bCs/>
          <w:spacing w:val="-2"/>
          <w:sz w:val="28"/>
          <w:szCs w:val="28"/>
        </w:rPr>
        <w:t>Dự Lễ phát động Tháng công nhân và Tháng hành động về an toàn, vệ sinh lao động năm 2024</w:t>
      </w:r>
      <w:r w:rsidRPr="003838F8">
        <w:rPr>
          <w:bCs/>
          <w:i/>
          <w:iCs/>
          <w:spacing w:val="-2"/>
          <w:sz w:val="28"/>
          <w:szCs w:val="28"/>
        </w:rPr>
        <w:t>.</w:t>
      </w:r>
    </w:p>
    <w:p w14:paraId="376CCE09" w14:textId="77777777" w:rsidR="005F3983" w:rsidRPr="003838F8" w:rsidRDefault="005F3983" w:rsidP="005F3983">
      <w:pPr>
        <w:ind w:right="14" w:firstLine="720"/>
        <w:jc w:val="both"/>
        <w:rPr>
          <w:bCs/>
          <w:iCs/>
          <w:sz w:val="28"/>
          <w:szCs w:val="28"/>
        </w:rPr>
      </w:pPr>
      <w:r w:rsidRPr="003838F8">
        <w:rPr>
          <w:b/>
          <w:i/>
          <w:sz w:val="28"/>
          <w:szCs w:val="28"/>
        </w:rPr>
        <w:t xml:space="preserve">Thời gian, địa điểm: </w:t>
      </w:r>
      <w:r w:rsidRPr="003838F8">
        <w:rPr>
          <w:bCs/>
          <w:iCs/>
          <w:sz w:val="28"/>
          <w:szCs w:val="28"/>
        </w:rPr>
        <w:t>08 giờ 00 tại Trung tâm Văn hóa thể thao Công đoàn tỉnh, Khu phố 1, phường Thành Tâm, thị xã Chơn Thành.</w:t>
      </w:r>
    </w:p>
    <w:p w14:paraId="4032C9EF" w14:textId="77777777" w:rsidR="005F3983" w:rsidRPr="003838F8" w:rsidRDefault="005F3983" w:rsidP="00677B84">
      <w:pPr>
        <w:ind w:right="14" w:firstLine="720"/>
        <w:jc w:val="both"/>
        <w:rPr>
          <w:bCs/>
          <w:iCs/>
          <w:sz w:val="28"/>
          <w:szCs w:val="28"/>
        </w:rPr>
      </w:pPr>
    </w:p>
    <w:p w14:paraId="05DC1696" w14:textId="77777777" w:rsidR="00BE4B71" w:rsidRPr="003838F8" w:rsidRDefault="00BE4B71" w:rsidP="00EF1EDD">
      <w:pPr>
        <w:ind w:right="14" w:firstLine="720"/>
        <w:jc w:val="both"/>
        <w:rPr>
          <w:b/>
          <w:i/>
          <w:sz w:val="28"/>
          <w:szCs w:val="28"/>
        </w:rPr>
      </w:pPr>
    </w:p>
    <w:p w14:paraId="33F2E163" w14:textId="0344EA45" w:rsidR="005348BE" w:rsidRPr="003838F8" w:rsidRDefault="009F0183" w:rsidP="00EF1EDD">
      <w:pPr>
        <w:ind w:right="14" w:firstLine="720"/>
        <w:jc w:val="both"/>
        <w:rPr>
          <w:sz w:val="28"/>
          <w:szCs w:val="28"/>
        </w:rPr>
      </w:pPr>
      <w:r w:rsidRPr="003838F8">
        <w:rPr>
          <w:b/>
          <w:i/>
          <w:sz w:val="28"/>
          <w:szCs w:val="28"/>
        </w:rPr>
        <w:t>Lưu ý:</w:t>
      </w:r>
    </w:p>
    <w:p w14:paraId="07BD6D2F" w14:textId="77777777" w:rsidR="005348BE" w:rsidRPr="003838F8" w:rsidRDefault="009F0183" w:rsidP="007B4F48">
      <w:pPr>
        <w:spacing w:before="60"/>
        <w:ind w:right="14" w:firstLine="720"/>
        <w:rPr>
          <w:sz w:val="28"/>
          <w:szCs w:val="28"/>
        </w:rPr>
      </w:pPr>
      <w:r w:rsidRPr="003838F8">
        <w:rPr>
          <w:sz w:val="28"/>
          <w:szCs w:val="28"/>
        </w:rPr>
        <w:t>- Lịch này thay Lệnh điều xe;</w:t>
      </w:r>
    </w:p>
    <w:p w14:paraId="09124BDD" w14:textId="77777777" w:rsidR="005348BE" w:rsidRPr="003838F8" w:rsidRDefault="009F0183" w:rsidP="007B4F48">
      <w:pPr>
        <w:spacing w:before="60"/>
        <w:ind w:right="14" w:firstLine="720"/>
        <w:jc w:val="both"/>
        <w:rPr>
          <w:sz w:val="28"/>
          <w:szCs w:val="28"/>
        </w:rPr>
      </w:pPr>
      <w:r w:rsidRPr="003838F8">
        <w:rPr>
          <w:sz w:val="28"/>
          <w:szCs w:val="28"/>
        </w:rPr>
        <w:lastRenderedPageBreak/>
        <w:t>- Các phòng chuyên môn và đơn vị trực thuộc Ban được giao nhiệm vụ chuẩn</w:t>
      </w:r>
      <w:r w:rsidRPr="003838F8">
        <w:rPr>
          <w:spacing w:val="23"/>
          <w:sz w:val="28"/>
          <w:szCs w:val="28"/>
        </w:rPr>
        <w:t xml:space="preserve"> </w:t>
      </w:r>
      <w:r w:rsidRPr="003838F8">
        <w:rPr>
          <w:sz w:val="28"/>
          <w:szCs w:val="28"/>
        </w:rPr>
        <w:t>bị</w:t>
      </w:r>
      <w:r w:rsidRPr="003838F8">
        <w:rPr>
          <w:spacing w:val="23"/>
          <w:sz w:val="28"/>
          <w:szCs w:val="28"/>
        </w:rPr>
        <w:t xml:space="preserve"> </w:t>
      </w:r>
      <w:r w:rsidRPr="003838F8">
        <w:rPr>
          <w:sz w:val="28"/>
          <w:szCs w:val="28"/>
        </w:rPr>
        <w:t>nội</w:t>
      </w:r>
      <w:r w:rsidRPr="003838F8">
        <w:rPr>
          <w:spacing w:val="23"/>
          <w:sz w:val="28"/>
          <w:szCs w:val="28"/>
        </w:rPr>
        <w:t xml:space="preserve"> </w:t>
      </w:r>
      <w:r w:rsidRPr="003838F8">
        <w:rPr>
          <w:sz w:val="28"/>
          <w:szCs w:val="28"/>
        </w:rPr>
        <w:t>dung</w:t>
      </w:r>
      <w:r w:rsidRPr="003838F8">
        <w:rPr>
          <w:spacing w:val="23"/>
          <w:sz w:val="28"/>
          <w:szCs w:val="28"/>
        </w:rPr>
        <w:t xml:space="preserve"> </w:t>
      </w:r>
      <w:r w:rsidRPr="003838F8">
        <w:rPr>
          <w:sz w:val="28"/>
          <w:szCs w:val="28"/>
        </w:rPr>
        <w:t>các</w:t>
      </w:r>
      <w:r w:rsidRPr="003838F8">
        <w:rPr>
          <w:spacing w:val="23"/>
          <w:sz w:val="28"/>
          <w:szCs w:val="28"/>
        </w:rPr>
        <w:t xml:space="preserve"> </w:t>
      </w:r>
      <w:r w:rsidRPr="003838F8">
        <w:rPr>
          <w:sz w:val="28"/>
          <w:szCs w:val="28"/>
        </w:rPr>
        <w:t>cuộc</w:t>
      </w:r>
      <w:r w:rsidRPr="003838F8">
        <w:rPr>
          <w:spacing w:val="23"/>
          <w:sz w:val="28"/>
          <w:szCs w:val="28"/>
        </w:rPr>
        <w:t xml:space="preserve"> </w:t>
      </w:r>
      <w:r w:rsidRPr="003838F8">
        <w:rPr>
          <w:sz w:val="28"/>
          <w:szCs w:val="28"/>
        </w:rPr>
        <w:t>họp</w:t>
      </w:r>
      <w:r w:rsidRPr="003838F8">
        <w:rPr>
          <w:spacing w:val="23"/>
          <w:sz w:val="28"/>
          <w:szCs w:val="28"/>
        </w:rPr>
        <w:t xml:space="preserve"> </w:t>
      </w:r>
      <w:r w:rsidRPr="003838F8">
        <w:rPr>
          <w:sz w:val="28"/>
          <w:szCs w:val="28"/>
        </w:rPr>
        <w:t>có</w:t>
      </w:r>
      <w:r w:rsidRPr="003838F8">
        <w:rPr>
          <w:spacing w:val="23"/>
          <w:sz w:val="28"/>
          <w:szCs w:val="28"/>
        </w:rPr>
        <w:t xml:space="preserve"> </w:t>
      </w:r>
      <w:r w:rsidRPr="003838F8">
        <w:rPr>
          <w:sz w:val="28"/>
          <w:szCs w:val="28"/>
        </w:rPr>
        <w:t>liên</w:t>
      </w:r>
      <w:r w:rsidRPr="003838F8">
        <w:rPr>
          <w:spacing w:val="23"/>
          <w:sz w:val="28"/>
          <w:szCs w:val="28"/>
        </w:rPr>
        <w:t xml:space="preserve"> </w:t>
      </w:r>
      <w:r w:rsidRPr="003838F8">
        <w:rPr>
          <w:sz w:val="28"/>
          <w:szCs w:val="28"/>
        </w:rPr>
        <w:t>quan</w:t>
      </w:r>
      <w:r w:rsidRPr="003838F8">
        <w:rPr>
          <w:spacing w:val="23"/>
          <w:sz w:val="28"/>
          <w:szCs w:val="28"/>
        </w:rPr>
        <w:t xml:space="preserve"> </w:t>
      </w:r>
      <w:r w:rsidRPr="003838F8">
        <w:rPr>
          <w:sz w:val="28"/>
          <w:szCs w:val="28"/>
        </w:rPr>
        <w:t>gửi</w:t>
      </w:r>
      <w:r w:rsidRPr="003838F8">
        <w:rPr>
          <w:spacing w:val="23"/>
          <w:sz w:val="28"/>
          <w:szCs w:val="28"/>
        </w:rPr>
        <w:t xml:space="preserve"> </w:t>
      </w:r>
      <w:r w:rsidRPr="003838F8">
        <w:rPr>
          <w:sz w:val="28"/>
          <w:szCs w:val="28"/>
        </w:rPr>
        <w:t>tài</w:t>
      </w:r>
      <w:r w:rsidRPr="003838F8">
        <w:rPr>
          <w:spacing w:val="23"/>
          <w:sz w:val="28"/>
          <w:szCs w:val="28"/>
        </w:rPr>
        <w:t xml:space="preserve"> </w:t>
      </w:r>
      <w:r w:rsidRPr="003838F8">
        <w:rPr>
          <w:sz w:val="28"/>
          <w:szCs w:val="28"/>
        </w:rPr>
        <w:t>liệu</w:t>
      </w:r>
      <w:r w:rsidRPr="003838F8">
        <w:rPr>
          <w:spacing w:val="23"/>
          <w:sz w:val="28"/>
          <w:szCs w:val="28"/>
        </w:rPr>
        <w:t xml:space="preserve"> </w:t>
      </w:r>
      <w:r w:rsidRPr="003838F8">
        <w:rPr>
          <w:sz w:val="28"/>
          <w:szCs w:val="28"/>
        </w:rPr>
        <w:t>cho</w:t>
      </w:r>
      <w:r w:rsidRPr="003838F8">
        <w:rPr>
          <w:spacing w:val="23"/>
          <w:sz w:val="28"/>
          <w:szCs w:val="28"/>
        </w:rPr>
        <w:t xml:space="preserve"> </w:t>
      </w:r>
      <w:r w:rsidRPr="003838F8">
        <w:rPr>
          <w:sz w:val="28"/>
          <w:szCs w:val="28"/>
        </w:rPr>
        <w:t>Lãnh</w:t>
      </w:r>
      <w:r w:rsidRPr="003838F8">
        <w:rPr>
          <w:spacing w:val="23"/>
          <w:sz w:val="28"/>
          <w:szCs w:val="28"/>
        </w:rPr>
        <w:t xml:space="preserve"> </w:t>
      </w:r>
      <w:r w:rsidRPr="003838F8">
        <w:rPr>
          <w:sz w:val="28"/>
          <w:szCs w:val="28"/>
        </w:rPr>
        <w:t>đạo</w:t>
      </w:r>
      <w:r w:rsidRPr="003838F8">
        <w:rPr>
          <w:spacing w:val="23"/>
          <w:sz w:val="28"/>
          <w:szCs w:val="28"/>
        </w:rPr>
        <w:t xml:space="preserve"> </w:t>
      </w:r>
      <w:r w:rsidRPr="003838F8">
        <w:rPr>
          <w:sz w:val="28"/>
          <w:szCs w:val="28"/>
        </w:rPr>
        <w:t>Ban</w:t>
      </w:r>
      <w:r w:rsidRPr="003838F8">
        <w:rPr>
          <w:spacing w:val="23"/>
          <w:sz w:val="28"/>
          <w:szCs w:val="28"/>
        </w:rPr>
        <w:t xml:space="preserve"> </w:t>
      </w:r>
      <w:r w:rsidRPr="003838F8">
        <w:rPr>
          <w:sz w:val="28"/>
          <w:szCs w:val="28"/>
        </w:rPr>
        <w:t>đi họp hoặc chủ trì họp trước ít nhất 01 ngà</w:t>
      </w:r>
      <w:r w:rsidRPr="003838F8">
        <w:rPr>
          <w:spacing w:val="-18"/>
          <w:sz w:val="28"/>
          <w:szCs w:val="28"/>
        </w:rPr>
        <w:t>y</w:t>
      </w:r>
      <w:r w:rsidRPr="003838F8">
        <w:rPr>
          <w:sz w:val="28"/>
          <w:szCs w:val="28"/>
        </w:rPr>
        <w:t>.</w:t>
      </w:r>
    </w:p>
    <w:p w14:paraId="1DF52212" w14:textId="77777777" w:rsidR="005348BE" w:rsidRPr="003838F8" w:rsidRDefault="009F0183" w:rsidP="007B4F48">
      <w:pPr>
        <w:spacing w:before="60"/>
        <w:ind w:right="14" w:firstLine="720"/>
        <w:jc w:val="both"/>
        <w:rPr>
          <w:sz w:val="28"/>
          <w:szCs w:val="28"/>
        </w:rPr>
      </w:pPr>
      <w:r w:rsidRPr="003838F8">
        <w:rPr>
          <w:sz w:val="28"/>
          <w:szCs w:val="28"/>
        </w:rPr>
        <w:t>- Các phòng chuyên môn đăng ký lịch họp chủ động bố trí người chuẩn bị nội</w:t>
      </w:r>
      <w:r w:rsidRPr="003838F8">
        <w:rPr>
          <w:spacing w:val="5"/>
          <w:sz w:val="28"/>
          <w:szCs w:val="28"/>
        </w:rPr>
        <w:t xml:space="preserve"> </w:t>
      </w:r>
      <w:r w:rsidRPr="003838F8">
        <w:rPr>
          <w:sz w:val="28"/>
          <w:szCs w:val="28"/>
        </w:rPr>
        <w:t>dung,</w:t>
      </w:r>
      <w:r w:rsidRPr="003838F8">
        <w:rPr>
          <w:spacing w:val="5"/>
          <w:sz w:val="28"/>
          <w:szCs w:val="28"/>
        </w:rPr>
        <w:t xml:space="preserve"> </w:t>
      </w:r>
      <w:r w:rsidRPr="003838F8">
        <w:rPr>
          <w:sz w:val="28"/>
          <w:szCs w:val="28"/>
        </w:rPr>
        <w:t>mở</w:t>
      </w:r>
      <w:r w:rsidRPr="003838F8">
        <w:rPr>
          <w:spacing w:val="5"/>
          <w:sz w:val="28"/>
          <w:szCs w:val="28"/>
        </w:rPr>
        <w:t xml:space="preserve"> </w:t>
      </w:r>
      <w:r w:rsidRPr="003838F8">
        <w:rPr>
          <w:sz w:val="28"/>
          <w:szCs w:val="28"/>
        </w:rPr>
        <w:t>tắt</w:t>
      </w:r>
      <w:r w:rsidRPr="003838F8">
        <w:rPr>
          <w:spacing w:val="5"/>
          <w:sz w:val="28"/>
          <w:szCs w:val="28"/>
        </w:rPr>
        <w:t xml:space="preserve"> </w:t>
      </w:r>
      <w:r w:rsidRPr="003838F8">
        <w:rPr>
          <w:sz w:val="28"/>
          <w:szCs w:val="28"/>
        </w:rPr>
        <w:t>các</w:t>
      </w:r>
      <w:r w:rsidRPr="003838F8">
        <w:rPr>
          <w:spacing w:val="5"/>
          <w:sz w:val="28"/>
          <w:szCs w:val="28"/>
        </w:rPr>
        <w:t xml:space="preserve"> </w:t>
      </w:r>
      <w:r w:rsidRPr="003838F8">
        <w:rPr>
          <w:sz w:val="28"/>
          <w:szCs w:val="28"/>
        </w:rPr>
        <w:t>thiết</w:t>
      </w:r>
      <w:r w:rsidRPr="003838F8">
        <w:rPr>
          <w:spacing w:val="5"/>
          <w:sz w:val="28"/>
          <w:szCs w:val="28"/>
        </w:rPr>
        <w:t xml:space="preserve"> </w:t>
      </w:r>
      <w:r w:rsidRPr="003838F8">
        <w:rPr>
          <w:sz w:val="28"/>
          <w:szCs w:val="28"/>
        </w:rPr>
        <w:t>bị</w:t>
      </w:r>
      <w:r w:rsidRPr="003838F8">
        <w:rPr>
          <w:spacing w:val="5"/>
          <w:sz w:val="28"/>
          <w:szCs w:val="28"/>
        </w:rPr>
        <w:t xml:space="preserve"> </w:t>
      </w:r>
      <w:r w:rsidRPr="003838F8">
        <w:rPr>
          <w:sz w:val="28"/>
          <w:szCs w:val="28"/>
        </w:rPr>
        <w:t>điện,</w:t>
      </w:r>
      <w:r w:rsidRPr="003838F8">
        <w:rPr>
          <w:spacing w:val="5"/>
          <w:sz w:val="28"/>
          <w:szCs w:val="28"/>
        </w:rPr>
        <w:t xml:space="preserve"> </w:t>
      </w:r>
      <w:r w:rsidRPr="003838F8">
        <w:rPr>
          <w:sz w:val="28"/>
          <w:szCs w:val="28"/>
        </w:rPr>
        <w:t>máy</w:t>
      </w:r>
      <w:r w:rsidRPr="003838F8">
        <w:rPr>
          <w:spacing w:val="5"/>
          <w:sz w:val="28"/>
          <w:szCs w:val="28"/>
        </w:rPr>
        <w:t xml:space="preserve"> </w:t>
      </w:r>
      <w:r w:rsidRPr="003838F8">
        <w:rPr>
          <w:sz w:val="28"/>
          <w:szCs w:val="28"/>
        </w:rPr>
        <w:t>lạnh</w:t>
      </w:r>
      <w:r w:rsidRPr="003838F8">
        <w:rPr>
          <w:spacing w:val="5"/>
          <w:sz w:val="28"/>
          <w:szCs w:val="28"/>
        </w:rPr>
        <w:t xml:space="preserve"> </w:t>
      </w:r>
      <w:r w:rsidRPr="003838F8">
        <w:rPr>
          <w:sz w:val="28"/>
          <w:szCs w:val="28"/>
        </w:rPr>
        <w:t>tại</w:t>
      </w:r>
      <w:r w:rsidRPr="003838F8">
        <w:rPr>
          <w:spacing w:val="5"/>
          <w:sz w:val="28"/>
          <w:szCs w:val="28"/>
        </w:rPr>
        <w:t xml:space="preserve"> </w:t>
      </w:r>
      <w:r w:rsidRPr="003838F8">
        <w:rPr>
          <w:sz w:val="28"/>
          <w:szCs w:val="28"/>
        </w:rPr>
        <w:t>các</w:t>
      </w:r>
      <w:r w:rsidRPr="003838F8">
        <w:rPr>
          <w:spacing w:val="5"/>
          <w:sz w:val="28"/>
          <w:szCs w:val="28"/>
        </w:rPr>
        <w:t xml:space="preserve"> </w:t>
      </w:r>
      <w:r w:rsidRPr="003838F8">
        <w:rPr>
          <w:sz w:val="28"/>
          <w:szCs w:val="28"/>
        </w:rPr>
        <w:t>phòng</w:t>
      </w:r>
      <w:r w:rsidRPr="003838F8">
        <w:rPr>
          <w:spacing w:val="5"/>
          <w:sz w:val="28"/>
          <w:szCs w:val="28"/>
        </w:rPr>
        <w:t xml:space="preserve"> </w:t>
      </w:r>
      <w:r w:rsidRPr="003838F8">
        <w:rPr>
          <w:sz w:val="28"/>
          <w:szCs w:val="28"/>
        </w:rPr>
        <w:t>họp. Thông</w:t>
      </w:r>
      <w:r w:rsidRPr="003838F8">
        <w:rPr>
          <w:spacing w:val="5"/>
          <w:sz w:val="28"/>
          <w:szCs w:val="28"/>
        </w:rPr>
        <w:t xml:space="preserve"> </w:t>
      </w:r>
      <w:r w:rsidRPr="003838F8">
        <w:rPr>
          <w:sz w:val="28"/>
          <w:szCs w:val="28"/>
        </w:rPr>
        <w:t>báo</w:t>
      </w:r>
      <w:r w:rsidRPr="003838F8">
        <w:rPr>
          <w:spacing w:val="5"/>
          <w:sz w:val="28"/>
          <w:szCs w:val="28"/>
        </w:rPr>
        <w:t xml:space="preserve"> </w:t>
      </w:r>
      <w:r w:rsidRPr="003838F8">
        <w:rPr>
          <w:sz w:val="28"/>
          <w:szCs w:val="28"/>
        </w:rPr>
        <w:t>cho Văn phòng nếu cần bố trí trái câ</w:t>
      </w:r>
      <w:r w:rsidRPr="003838F8">
        <w:rPr>
          <w:spacing w:val="-18"/>
          <w:sz w:val="28"/>
          <w:szCs w:val="28"/>
        </w:rPr>
        <w:t>y</w:t>
      </w:r>
      <w:r w:rsidRPr="003838F8">
        <w:rPr>
          <w:sz w:val="28"/>
          <w:szCs w:val="28"/>
        </w:rPr>
        <w:t>, nước uống khác cho các cuộc họp quan trọng trước thời gian họp ít nhất 02 giờ.</w:t>
      </w:r>
    </w:p>
    <w:p w14:paraId="6028DCA3" w14:textId="77777777" w:rsidR="005348BE" w:rsidRPr="003838F8" w:rsidRDefault="005348BE" w:rsidP="00A85D26">
      <w:pPr>
        <w:spacing w:before="5"/>
        <w:rPr>
          <w:sz w:val="11"/>
          <w:szCs w:val="11"/>
        </w:rPr>
      </w:pPr>
    </w:p>
    <w:p w14:paraId="1AA539BA" w14:textId="77777777" w:rsidR="005348BE" w:rsidRPr="003838F8" w:rsidRDefault="005348BE" w:rsidP="00A85D26"/>
    <w:p w14:paraId="4FA4463F" w14:textId="77777777" w:rsidR="005348BE" w:rsidRPr="003838F8" w:rsidRDefault="009F0183" w:rsidP="00A85D26">
      <w:pPr>
        <w:ind w:left="5489" w:right="1283"/>
        <w:jc w:val="center"/>
        <w:rPr>
          <w:sz w:val="28"/>
          <w:szCs w:val="28"/>
        </w:rPr>
      </w:pPr>
      <w:r w:rsidRPr="003838F8">
        <w:rPr>
          <w:b/>
          <w:sz w:val="28"/>
          <w:szCs w:val="28"/>
        </w:rPr>
        <w:t>TL.</w:t>
      </w:r>
      <w:r w:rsidRPr="003838F8">
        <w:rPr>
          <w:b/>
          <w:spacing w:val="-5"/>
          <w:sz w:val="28"/>
          <w:szCs w:val="28"/>
        </w:rPr>
        <w:t xml:space="preserve"> </w:t>
      </w:r>
      <w:r w:rsidRPr="003838F8">
        <w:rPr>
          <w:b/>
          <w:sz w:val="28"/>
          <w:szCs w:val="28"/>
        </w:rPr>
        <w:t>TRƯỞNG BAN</w:t>
      </w:r>
    </w:p>
    <w:p w14:paraId="6C27C922" w14:textId="77777777" w:rsidR="005348BE" w:rsidRPr="003838F8" w:rsidRDefault="009F0183" w:rsidP="00A85D26">
      <w:pPr>
        <w:spacing w:before="22"/>
        <w:ind w:left="5297" w:right="1091"/>
        <w:jc w:val="center"/>
        <w:rPr>
          <w:sz w:val="28"/>
          <w:szCs w:val="28"/>
        </w:rPr>
      </w:pPr>
      <w:r w:rsidRPr="003838F8">
        <w:rPr>
          <w:b/>
          <w:sz w:val="28"/>
          <w:szCs w:val="28"/>
        </w:rPr>
        <w:t>CHÁNH</w:t>
      </w:r>
      <w:r w:rsidRPr="003838F8">
        <w:rPr>
          <w:b/>
          <w:spacing w:val="-5"/>
          <w:sz w:val="28"/>
          <w:szCs w:val="28"/>
        </w:rPr>
        <w:t xml:space="preserve"> </w:t>
      </w:r>
      <w:r w:rsidRPr="003838F8">
        <w:rPr>
          <w:b/>
          <w:sz w:val="28"/>
          <w:szCs w:val="28"/>
        </w:rPr>
        <w:t>VĂN PHÒNG</w:t>
      </w:r>
    </w:p>
    <w:p w14:paraId="12B9EFF9" w14:textId="77777777" w:rsidR="001E5822" w:rsidRPr="003838F8" w:rsidRDefault="001E5822">
      <w:pPr>
        <w:spacing w:before="22"/>
        <w:ind w:left="5297" w:right="1091"/>
        <w:jc w:val="center"/>
        <w:rPr>
          <w:sz w:val="28"/>
          <w:szCs w:val="28"/>
        </w:rPr>
      </w:pPr>
    </w:p>
    <w:sectPr w:rsidR="001E5822" w:rsidRPr="003838F8"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A0D" w14:textId="77777777" w:rsidR="0049507D" w:rsidRDefault="0049507D">
      <w:r>
        <w:separator/>
      </w:r>
    </w:p>
  </w:endnote>
  <w:endnote w:type="continuationSeparator" w:id="0">
    <w:p w14:paraId="351769BB" w14:textId="77777777" w:rsidR="0049507D" w:rsidRDefault="004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B9EF" w14:textId="77777777" w:rsidR="0049507D" w:rsidRDefault="0049507D">
      <w:r>
        <w:separator/>
      </w:r>
    </w:p>
  </w:footnote>
  <w:footnote w:type="continuationSeparator" w:id="0">
    <w:p w14:paraId="4028D72B" w14:textId="77777777" w:rsidR="0049507D" w:rsidRDefault="004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7B16"/>
    <w:rsid w:val="00041B3E"/>
    <w:rsid w:val="000444F9"/>
    <w:rsid w:val="00045960"/>
    <w:rsid w:val="00045983"/>
    <w:rsid w:val="0005094A"/>
    <w:rsid w:val="0005731A"/>
    <w:rsid w:val="00075CEF"/>
    <w:rsid w:val="000903D7"/>
    <w:rsid w:val="00090F9B"/>
    <w:rsid w:val="0009308B"/>
    <w:rsid w:val="00095D2A"/>
    <w:rsid w:val="00096607"/>
    <w:rsid w:val="00097346"/>
    <w:rsid w:val="00097758"/>
    <w:rsid w:val="000A3E81"/>
    <w:rsid w:val="000A5E65"/>
    <w:rsid w:val="000C1C0D"/>
    <w:rsid w:val="000C486C"/>
    <w:rsid w:val="000D372B"/>
    <w:rsid w:val="000D470B"/>
    <w:rsid w:val="000D754C"/>
    <w:rsid w:val="000E0145"/>
    <w:rsid w:val="000E5D68"/>
    <w:rsid w:val="00100057"/>
    <w:rsid w:val="0010698D"/>
    <w:rsid w:val="00115C15"/>
    <w:rsid w:val="00115E39"/>
    <w:rsid w:val="00125268"/>
    <w:rsid w:val="00132B8F"/>
    <w:rsid w:val="00134123"/>
    <w:rsid w:val="00141C99"/>
    <w:rsid w:val="00142906"/>
    <w:rsid w:val="00156BFB"/>
    <w:rsid w:val="00161E96"/>
    <w:rsid w:val="00162E79"/>
    <w:rsid w:val="00174127"/>
    <w:rsid w:val="00180322"/>
    <w:rsid w:val="001841BC"/>
    <w:rsid w:val="001854E1"/>
    <w:rsid w:val="001878D5"/>
    <w:rsid w:val="00190368"/>
    <w:rsid w:val="001A39E1"/>
    <w:rsid w:val="001A503A"/>
    <w:rsid w:val="001B08BC"/>
    <w:rsid w:val="001B1658"/>
    <w:rsid w:val="001B541D"/>
    <w:rsid w:val="001C0777"/>
    <w:rsid w:val="001D1F04"/>
    <w:rsid w:val="001D6781"/>
    <w:rsid w:val="001E47A8"/>
    <w:rsid w:val="001E5822"/>
    <w:rsid w:val="001F1A65"/>
    <w:rsid w:val="001F6D0A"/>
    <w:rsid w:val="002005BF"/>
    <w:rsid w:val="002030D8"/>
    <w:rsid w:val="002037B3"/>
    <w:rsid w:val="0020399A"/>
    <w:rsid w:val="00204014"/>
    <w:rsid w:val="00221EA8"/>
    <w:rsid w:val="00224478"/>
    <w:rsid w:val="00242FCE"/>
    <w:rsid w:val="002450D5"/>
    <w:rsid w:val="00250903"/>
    <w:rsid w:val="00257DFC"/>
    <w:rsid w:val="0026525B"/>
    <w:rsid w:val="00267839"/>
    <w:rsid w:val="0028626E"/>
    <w:rsid w:val="002A247B"/>
    <w:rsid w:val="002A525B"/>
    <w:rsid w:val="002B5753"/>
    <w:rsid w:val="002C1FE6"/>
    <w:rsid w:val="002C22F4"/>
    <w:rsid w:val="002D0053"/>
    <w:rsid w:val="002E7907"/>
    <w:rsid w:val="002F44E9"/>
    <w:rsid w:val="0031384D"/>
    <w:rsid w:val="00313C4C"/>
    <w:rsid w:val="00314B4E"/>
    <w:rsid w:val="00332CD3"/>
    <w:rsid w:val="00341A6F"/>
    <w:rsid w:val="003530B1"/>
    <w:rsid w:val="00353517"/>
    <w:rsid w:val="0035397C"/>
    <w:rsid w:val="00353FAD"/>
    <w:rsid w:val="00357F3A"/>
    <w:rsid w:val="00361053"/>
    <w:rsid w:val="0036147F"/>
    <w:rsid w:val="003630F4"/>
    <w:rsid w:val="003677B5"/>
    <w:rsid w:val="003803A6"/>
    <w:rsid w:val="003811E0"/>
    <w:rsid w:val="003838F8"/>
    <w:rsid w:val="003846AA"/>
    <w:rsid w:val="00386CCC"/>
    <w:rsid w:val="0039455D"/>
    <w:rsid w:val="003A1AD4"/>
    <w:rsid w:val="003A220A"/>
    <w:rsid w:val="003A36FF"/>
    <w:rsid w:val="003C3806"/>
    <w:rsid w:val="003D23C8"/>
    <w:rsid w:val="003D2C69"/>
    <w:rsid w:val="003E1D4F"/>
    <w:rsid w:val="003F2499"/>
    <w:rsid w:val="003F7616"/>
    <w:rsid w:val="00405840"/>
    <w:rsid w:val="004116B7"/>
    <w:rsid w:val="00413343"/>
    <w:rsid w:val="00417871"/>
    <w:rsid w:val="004311A4"/>
    <w:rsid w:val="004433D5"/>
    <w:rsid w:val="004501F9"/>
    <w:rsid w:val="00452499"/>
    <w:rsid w:val="004647A7"/>
    <w:rsid w:val="00475D2D"/>
    <w:rsid w:val="00477138"/>
    <w:rsid w:val="004778DA"/>
    <w:rsid w:val="00481E71"/>
    <w:rsid w:val="00486127"/>
    <w:rsid w:val="0049507D"/>
    <w:rsid w:val="004A4500"/>
    <w:rsid w:val="004A777B"/>
    <w:rsid w:val="004F352E"/>
    <w:rsid w:val="00504433"/>
    <w:rsid w:val="00524C69"/>
    <w:rsid w:val="00525C24"/>
    <w:rsid w:val="005309E6"/>
    <w:rsid w:val="005348BE"/>
    <w:rsid w:val="00546601"/>
    <w:rsid w:val="00546A9A"/>
    <w:rsid w:val="005542DD"/>
    <w:rsid w:val="005612A2"/>
    <w:rsid w:val="00581BBE"/>
    <w:rsid w:val="00590450"/>
    <w:rsid w:val="00592D96"/>
    <w:rsid w:val="00595806"/>
    <w:rsid w:val="0059777D"/>
    <w:rsid w:val="005A0A37"/>
    <w:rsid w:val="005A294A"/>
    <w:rsid w:val="005A3663"/>
    <w:rsid w:val="005B37D2"/>
    <w:rsid w:val="005B4BEE"/>
    <w:rsid w:val="005B7909"/>
    <w:rsid w:val="005D1E28"/>
    <w:rsid w:val="005D2A46"/>
    <w:rsid w:val="005D4193"/>
    <w:rsid w:val="005E3E31"/>
    <w:rsid w:val="005F0FF9"/>
    <w:rsid w:val="005F3983"/>
    <w:rsid w:val="005F6A17"/>
    <w:rsid w:val="006024B9"/>
    <w:rsid w:val="0063264F"/>
    <w:rsid w:val="00633973"/>
    <w:rsid w:val="00636C70"/>
    <w:rsid w:val="00644859"/>
    <w:rsid w:val="00657616"/>
    <w:rsid w:val="00657FEC"/>
    <w:rsid w:val="00661034"/>
    <w:rsid w:val="00662A17"/>
    <w:rsid w:val="006638E8"/>
    <w:rsid w:val="00672112"/>
    <w:rsid w:val="00672D1A"/>
    <w:rsid w:val="00677B84"/>
    <w:rsid w:val="0068011D"/>
    <w:rsid w:val="00682639"/>
    <w:rsid w:val="00685198"/>
    <w:rsid w:val="006924AB"/>
    <w:rsid w:val="00692BDE"/>
    <w:rsid w:val="00695F4F"/>
    <w:rsid w:val="006C0A03"/>
    <w:rsid w:val="006C5437"/>
    <w:rsid w:val="006C5567"/>
    <w:rsid w:val="006C5BF2"/>
    <w:rsid w:val="006C65AF"/>
    <w:rsid w:val="006F0B57"/>
    <w:rsid w:val="00707165"/>
    <w:rsid w:val="00707287"/>
    <w:rsid w:val="007108A4"/>
    <w:rsid w:val="00713733"/>
    <w:rsid w:val="007143D7"/>
    <w:rsid w:val="007229FE"/>
    <w:rsid w:val="00731627"/>
    <w:rsid w:val="007347F6"/>
    <w:rsid w:val="007437B3"/>
    <w:rsid w:val="00751537"/>
    <w:rsid w:val="007600A8"/>
    <w:rsid w:val="00761332"/>
    <w:rsid w:val="0076383E"/>
    <w:rsid w:val="00765C12"/>
    <w:rsid w:val="00770BB5"/>
    <w:rsid w:val="00771321"/>
    <w:rsid w:val="007714AA"/>
    <w:rsid w:val="00771860"/>
    <w:rsid w:val="00774026"/>
    <w:rsid w:val="00776220"/>
    <w:rsid w:val="00781512"/>
    <w:rsid w:val="00781A71"/>
    <w:rsid w:val="00784FAD"/>
    <w:rsid w:val="0079017F"/>
    <w:rsid w:val="00793581"/>
    <w:rsid w:val="007A4AD0"/>
    <w:rsid w:val="007B1777"/>
    <w:rsid w:val="007B2D03"/>
    <w:rsid w:val="007B4F48"/>
    <w:rsid w:val="007C05AE"/>
    <w:rsid w:val="007C3CBD"/>
    <w:rsid w:val="007D08FD"/>
    <w:rsid w:val="007D622F"/>
    <w:rsid w:val="007E0A43"/>
    <w:rsid w:val="007E49F4"/>
    <w:rsid w:val="007E54EC"/>
    <w:rsid w:val="007F2D0E"/>
    <w:rsid w:val="00806ACD"/>
    <w:rsid w:val="00810207"/>
    <w:rsid w:val="00810D16"/>
    <w:rsid w:val="00813D30"/>
    <w:rsid w:val="00823C4D"/>
    <w:rsid w:val="00825654"/>
    <w:rsid w:val="008274E6"/>
    <w:rsid w:val="008348D8"/>
    <w:rsid w:val="00834AB0"/>
    <w:rsid w:val="008514F1"/>
    <w:rsid w:val="00853ECD"/>
    <w:rsid w:val="0087341E"/>
    <w:rsid w:val="0088369C"/>
    <w:rsid w:val="0089088C"/>
    <w:rsid w:val="00891432"/>
    <w:rsid w:val="00893572"/>
    <w:rsid w:val="00893FD7"/>
    <w:rsid w:val="008A2A71"/>
    <w:rsid w:val="008B452F"/>
    <w:rsid w:val="008B4E4C"/>
    <w:rsid w:val="008E0137"/>
    <w:rsid w:val="008E0713"/>
    <w:rsid w:val="008E647D"/>
    <w:rsid w:val="008E7960"/>
    <w:rsid w:val="009066ED"/>
    <w:rsid w:val="00910CD1"/>
    <w:rsid w:val="00912EE5"/>
    <w:rsid w:val="00927798"/>
    <w:rsid w:val="00930802"/>
    <w:rsid w:val="00936C74"/>
    <w:rsid w:val="0095021E"/>
    <w:rsid w:val="0095052D"/>
    <w:rsid w:val="00963DAE"/>
    <w:rsid w:val="00967606"/>
    <w:rsid w:val="00977A2E"/>
    <w:rsid w:val="009905F5"/>
    <w:rsid w:val="009D1F8B"/>
    <w:rsid w:val="009F0183"/>
    <w:rsid w:val="009F399C"/>
    <w:rsid w:val="009F6CCF"/>
    <w:rsid w:val="00A0699A"/>
    <w:rsid w:val="00A07A31"/>
    <w:rsid w:val="00A13C70"/>
    <w:rsid w:val="00A33359"/>
    <w:rsid w:val="00A4167D"/>
    <w:rsid w:val="00A4565B"/>
    <w:rsid w:val="00A66871"/>
    <w:rsid w:val="00A720A3"/>
    <w:rsid w:val="00A754EE"/>
    <w:rsid w:val="00A85D26"/>
    <w:rsid w:val="00A90B54"/>
    <w:rsid w:val="00A92F65"/>
    <w:rsid w:val="00A937B9"/>
    <w:rsid w:val="00AB2EC4"/>
    <w:rsid w:val="00AB44D4"/>
    <w:rsid w:val="00AD17B3"/>
    <w:rsid w:val="00AE293C"/>
    <w:rsid w:val="00B202C6"/>
    <w:rsid w:val="00B26B48"/>
    <w:rsid w:val="00B27105"/>
    <w:rsid w:val="00B33D7A"/>
    <w:rsid w:val="00B34FAF"/>
    <w:rsid w:val="00B35E92"/>
    <w:rsid w:val="00B5223B"/>
    <w:rsid w:val="00B60226"/>
    <w:rsid w:val="00B6200D"/>
    <w:rsid w:val="00B66625"/>
    <w:rsid w:val="00B81B1D"/>
    <w:rsid w:val="00BA0110"/>
    <w:rsid w:val="00BA0B96"/>
    <w:rsid w:val="00BA755F"/>
    <w:rsid w:val="00BA7894"/>
    <w:rsid w:val="00BA7E32"/>
    <w:rsid w:val="00BB19DE"/>
    <w:rsid w:val="00BB660A"/>
    <w:rsid w:val="00BC5D63"/>
    <w:rsid w:val="00BC7E50"/>
    <w:rsid w:val="00BD13CB"/>
    <w:rsid w:val="00BD406E"/>
    <w:rsid w:val="00BD6A00"/>
    <w:rsid w:val="00BD6D63"/>
    <w:rsid w:val="00BE2C5C"/>
    <w:rsid w:val="00BE363F"/>
    <w:rsid w:val="00BE4B71"/>
    <w:rsid w:val="00BF42B1"/>
    <w:rsid w:val="00BF7DB2"/>
    <w:rsid w:val="00C052E0"/>
    <w:rsid w:val="00C101D3"/>
    <w:rsid w:val="00C21CA7"/>
    <w:rsid w:val="00C27D87"/>
    <w:rsid w:val="00C347E4"/>
    <w:rsid w:val="00C55CAE"/>
    <w:rsid w:val="00C66E74"/>
    <w:rsid w:val="00C67173"/>
    <w:rsid w:val="00C7569D"/>
    <w:rsid w:val="00C87FBE"/>
    <w:rsid w:val="00C940F5"/>
    <w:rsid w:val="00CA2150"/>
    <w:rsid w:val="00CA6341"/>
    <w:rsid w:val="00CA6EAA"/>
    <w:rsid w:val="00CD325D"/>
    <w:rsid w:val="00CD6BBC"/>
    <w:rsid w:val="00CE7BE2"/>
    <w:rsid w:val="00CF234A"/>
    <w:rsid w:val="00CF464D"/>
    <w:rsid w:val="00D043C6"/>
    <w:rsid w:val="00D121E0"/>
    <w:rsid w:val="00D1689C"/>
    <w:rsid w:val="00D26A8C"/>
    <w:rsid w:val="00D30259"/>
    <w:rsid w:val="00D32F51"/>
    <w:rsid w:val="00D352FB"/>
    <w:rsid w:val="00D3743B"/>
    <w:rsid w:val="00D46421"/>
    <w:rsid w:val="00D566C5"/>
    <w:rsid w:val="00D72812"/>
    <w:rsid w:val="00D752F1"/>
    <w:rsid w:val="00D7676B"/>
    <w:rsid w:val="00D77965"/>
    <w:rsid w:val="00D90BE5"/>
    <w:rsid w:val="00D916A6"/>
    <w:rsid w:val="00D95205"/>
    <w:rsid w:val="00D97D9B"/>
    <w:rsid w:val="00DA1309"/>
    <w:rsid w:val="00DC1AFC"/>
    <w:rsid w:val="00DC62DF"/>
    <w:rsid w:val="00DC63DB"/>
    <w:rsid w:val="00DD702E"/>
    <w:rsid w:val="00E033CF"/>
    <w:rsid w:val="00E06B30"/>
    <w:rsid w:val="00E12C00"/>
    <w:rsid w:val="00E137EF"/>
    <w:rsid w:val="00E17C6E"/>
    <w:rsid w:val="00E24F90"/>
    <w:rsid w:val="00E27885"/>
    <w:rsid w:val="00E3541F"/>
    <w:rsid w:val="00E35BB0"/>
    <w:rsid w:val="00E46EAB"/>
    <w:rsid w:val="00E50524"/>
    <w:rsid w:val="00E518F2"/>
    <w:rsid w:val="00E63CAB"/>
    <w:rsid w:val="00E85F01"/>
    <w:rsid w:val="00EA6AB4"/>
    <w:rsid w:val="00EA7CF6"/>
    <w:rsid w:val="00EB29F3"/>
    <w:rsid w:val="00EC023A"/>
    <w:rsid w:val="00EC3A89"/>
    <w:rsid w:val="00EC508F"/>
    <w:rsid w:val="00ED1F60"/>
    <w:rsid w:val="00ED4DA7"/>
    <w:rsid w:val="00EE1481"/>
    <w:rsid w:val="00EF1EDD"/>
    <w:rsid w:val="00EF2E02"/>
    <w:rsid w:val="00F07180"/>
    <w:rsid w:val="00F20E22"/>
    <w:rsid w:val="00F33B6F"/>
    <w:rsid w:val="00F340AE"/>
    <w:rsid w:val="00F62847"/>
    <w:rsid w:val="00F67507"/>
    <w:rsid w:val="00F704E0"/>
    <w:rsid w:val="00F7333B"/>
    <w:rsid w:val="00F73B69"/>
    <w:rsid w:val="00F75EB2"/>
    <w:rsid w:val="00F80192"/>
    <w:rsid w:val="00F82350"/>
    <w:rsid w:val="00F87255"/>
    <w:rsid w:val="00F87B4D"/>
    <w:rsid w:val="00FA4B6E"/>
    <w:rsid w:val="00FC1424"/>
    <w:rsid w:val="00FC1CBD"/>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63</cp:revision>
  <dcterms:created xsi:type="dcterms:W3CDTF">2024-04-03T04:09:00Z</dcterms:created>
  <dcterms:modified xsi:type="dcterms:W3CDTF">2024-04-22T01:22:00Z</dcterms:modified>
</cp:coreProperties>
</file>