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05599C" w:rsidRDefault="003C4C75" w:rsidP="00A85D26">
      <w:pPr>
        <w:spacing w:before="65"/>
        <w:ind w:left="226" w:right="168" w:firstLine="224"/>
        <w:rPr>
          <w:sz w:val="26"/>
          <w:szCs w:val="26"/>
        </w:rPr>
      </w:pPr>
      <w:r w:rsidRPr="0005599C">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05599C">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05599C">
        <w:rPr>
          <w:sz w:val="24"/>
          <w:szCs w:val="24"/>
        </w:rPr>
        <w:t>UBND</w:t>
      </w:r>
      <w:r w:rsidR="009F0183" w:rsidRPr="0005599C">
        <w:rPr>
          <w:spacing w:val="-4"/>
          <w:sz w:val="24"/>
          <w:szCs w:val="24"/>
        </w:rPr>
        <w:t xml:space="preserve"> </w:t>
      </w:r>
      <w:r w:rsidR="009F0183" w:rsidRPr="0005599C">
        <w:rPr>
          <w:sz w:val="24"/>
          <w:szCs w:val="24"/>
        </w:rPr>
        <w:t xml:space="preserve">TỈNH BÌNH PHƯỚC            </w:t>
      </w:r>
      <w:r w:rsidR="009F0183" w:rsidRPr="0005599C">
        <w:rPr>
          <w:spacing w:val="23"/>
          <w:sz w:val="24"/>
          <w:szCs w:val="24"/>
        </w:rPr>
        <w:t xml:space="preserve"> </w:t>
      </w:r>
      <w:r w:rsidR="009F0183" w:rsidRPr="0005599C">
        <w:rPr>
          <w:b/>
          <w:sz w:val="24"/>
          <w:szCs w:val="24"/>
        </w:rPr>
        <w:t>CỘNG HÒA</w:t>
      </w:r>
      <w:r w:rsidR="009F0183" w:rsidRPr="0005599C">
        <w:rPr>
          <w:b/>
          <w:spacing w:val="-13"/>
          <w:sz w:val="24"/>
          <w:szCs w:val="24"/>
        </w:rPr>
        <w:t xml:space="preserve"> </w:t>
      </w:r>
      <w:r w:rsidR="009F0183" w:rsidRPr="0005599C">
        <w:rPr>
          <w:b/>
          <w:sz w:val="24"/>
          <w:szCs w:val="24"/>
        </w:rPr>
        <w:t>XÃ HỘI CHỦ NGHĨA</w:t>
      </w:r>
      <w:r w:rsidR="009F0183" w:rsidRPr="0005599C">
        <w:rPr>
          <w:b/>
          <w:spacing w:val="-18"/>
          <w:sz w:val="24"/>
          <w:szCs w:val="24"/>
        </w:rPr>
        <w:t xml:space="preserve"> </w:t>
      </w:r>
      <w:r w:rsidR="009F0183" w:rsidRPr="0005599C">
        <w:rPr>
          <w:b/>
          <w:sz w:val="24"/>
          <w:szCs w:val="24"/>
        </w:rPr>
        <w:t>VIỆT</w:t>
      </w:r>
      <w:r w:rsidR="009F0183" w:rsidRPr="0005599C">
        <w:rPr>
          <w:b/>
          <w:spacing w:val="-4"/>
          <w:sz w:val="24"/>
          <w:szCs w:val="24"/>
        </w:rPr>
        <w:t xml:space="preserve"> </w:t>
      </w:r>
      <w:r w:rsidR="009F0183" w:rsidRPr="0005599C">
        <w:rPr>
          <w:b/>
          <w:sz w:val="24"/>
          <w:szCs w:val="24"/>
        </w:rPr>
        <w:t>NAM BAN QUẢN LÝ KHU KINH</w:t>
      </w:r>
      <w:r w:rsidR="009F0183" w:rsidRPr="0005599C">
        <w:rPr>
          <w:b/>
          <w:spacing w:val="-4"/>
          <w:sz w:val="24"/>
          <w:szCs w:val="24"/>
        </w:rPr>
        <w:t xml:space="preserve"> </w:t>
      </w:r>
      <w:r w:rsidR="009F0183" w:rsidRPr="0005599C">
        <w:rPr>
          <w:b/>
          <w:sz w:val="24"/>
          <w:szCs w:val="24"/>
        </w:rPr>
        <w:t xml:space="preserve">TẾ                      </w:t>
      </w:r>
      <w:r w:rsidR="009F0183" w:rsidRPr="0005599C">
        <w:rPr>
          <w:b/>
          <w:spacing w:val="36"/>
          <w:sz w:val="24"/>
          <w:szCs w:val="24"/>
        </w:rPr>
        <w:t xml:space="preserve"> </w:t>
      </w:r>
      <w:r w:rsidR="009F0183" w:rsidRPr="0005599C">
        <w:rPr>
          <w:b/>
          <w:sz w:val="26"/>
          <w:szCs w:val="26"/>
        </w:rPr>
        <w:t>Độc lập -</w:t>
      </w:r>
      <w:r w:rsidR="009F0183" w:rsidRPr="0005599C">
        <w:rPr>
          <w:b/>
          <w:spacing w:val="-5"/>
          <w:sz w:val="26"/>
          <w:szCs w:val="26"/>
        </w:rPr>
        <w:t xml:space="preserve"> </w:t>
      </w:r>
      <w:r w:rsidR="009F0183" w:rsidRPr="0005599C">
        <w:rPr>
          <w:b/>
          <w:sz w:val="26"/>
          <w:szCs w:val="26"/>
        </w:rPr>
        <w:t>Tự do - Hạnh phúc</w:t>
      </w:r>
    </w:p>
    <w:p w14:paraId="4853EE71" w14:textId="77777777" w:rsidR="005348BE" w:rsidRPr="0005599C" w:rsidRDefault="005348BE" w:rsidP="00A85D26">
      <w:pPr>
        <w:spacing w:before="1"/>
        <w:rPr>
          <w:sz w:val="12"/>
          <w:szCs w:val="12"/>
        </w:rPr>
      </w:pPr>
    </w:p>
    <w:p w14:paraId="56EF3825" w14:textId="5730CEBC" w:rsidR="005348BE" w:rsidRPr="0005599C" w:rsidRDefault="009F0183" w:rsidP="00A85D26">
      <w:pPr>
        <w:ind w:left="4408"/>
        <w:rPr>
          <w:sz w:val="26"/>
          <w:szCs w:val="26"/>
        </w:rPr>
      </w:pPr>
      <w:r w:rsidRPr="0005599C">
        <w:rPr>
          <w:i/>
          <w:sz w:val="26"/>
          <w:szCs w:val="26"/>
        </w:rPr>
        <w:t xml:space="preserve">Bình Phước, ngày </w:t>
      </w:r>
      <w:r w:rsidR="006F0B57" w:rsidRPr="0005599C">
        <w:rPr>
          <w:i/>
          <w:sz w:val="26"/>
          <w:szCs w:val="26"/>
        </w:rPr>
        <w:t>18</w:t>
      </w:r>
      <w:r w:rsidRPr="0005599C">
        <w:rPr>
          <w:i/>
          <w:sz w:val="26"/>
          <w:szCs w:val="26"/>
        </w:rPr>
        <w:t xml:space="preserve"> tháng </w:t>
      </w:r>
      <w:r w:rsidR="007F2D0E" w:rsidRPr="0005599C">
        <w:rPr>
          <w:i/>
          <w:sz w:val="26"/>
          <w:szCs w:val="26"/>
        </w:rPr>
        <w:t>3</w:t>
      </w:r>
      <w:r w:rsidRPr="0005599C">
        <w:rPr>
          <w:i/>
          <w:sz w:val="26"/>
          <w:szCs w:val="26"/>
        </w:rPr>
        <w:t xml:space="preserve"> năm 202</w:t>
      </w:r>
      <w:r w:rsidR="006F0B57" w:rsidRPr="0005599C">
        <w:rPr>
          <w:i/>
          <w:sz w:val="26"/>
          <w:szCs w:val="26"/>
        </w:rPr>
        <w:t>4</w:t>
      </w:r>
    </w:p>
    <w:p w14:paraId="3249CE24" w14:textId="77777777" w:rsidR="005348BE" w:rsidRPr="0005599C" w:rsidRDefault="005348BE" w:rsidP="00A85D26"/>
    <w:p w14:paraId="4F1363CE" w14:textId="77777777" w:rsidR="005348BE" w:rsidRPr="0005599C" w:rsidRDefault="005348BE" w:rsidP="00A85D26">
      <w:pPr>
        <w:spacing w:before="12"/>
        <w:rPr>
          <w:sz w:val="28"/>
          <w:szCs w:val="28"/>
        </w:rPr>
      </w:pPr>
    </w:p>
    <w:p w14:paraId="35E8ABA1" w14:textId="33662B16" w:rsidR="005348BE" w:rsidRPr="0005599C" w:rsidRDefault="009F0183" w:rsidP="00B202C6">
      <w:pPr>
        <w:ind w:right="10" w:hanging="90"/>
        <w:jc w:val="center"/>
        <w:rPr>
          <w:sz w:val="28"/>
          <w:szCs w:val="28"/>
        </w:rPr>
      </w:pPr>
      <w:r w:rsidRPr="0005599C">
        <w:rPr>
          <w:b/>
          <w:w w:val="88"/>
          <w:sz w:val="28"/>
          <w:szCs w:val="28"/>
        </w:rPr>
        <w:t>L</w:t>
      </w:r>
      <w:r w:rsidR="00A85D26" w:rsidRPr="0005599C">
        <w:rPr>
          <w:b/>
          <w:w w:val="88"/>
          <w:sz w:val="28"/>
          <w:szCs w:val="28"/>
        </w:rPr>
        <w:t>Ị</w:t>
      </w:r>
      <w:r w:rsidRPr="0005599C">
        <w:rPr>
          <w:b/>
          <w:w w:val="88"/>
          <w:sz w:val="28"/>
          <w:szCs w:val="28"/>
        </w:rPr>
        <w:t>CH</w:t>
      </w:r>
      <w:r w:rsidRPr="0005599C">
        <w:rPr>
          <w:b/>
          <w:spacing w:val="12"/>
          <w:w w:val="88"/>
          <w:sz w:val="28"/>
          <w:szCs w:val="28"/>
        </w:rPr>
        <w:t xml:space="preserve"> </w:t>
      </w:r>
      <w:r w:rsidRPr="0005599C">
        <w:rPr>
          <w:b/>
          <w:sz w:val="28"/>
          <w:szCs w:val="28"/>
        </w:rPr>
        <w:t>LÀM</w:t>
      </w:r>
      <w:r w:rsidRPr="0005599C">
        <w:rPr>
          <w:b/>
          <w:spacing w:val="-5"/>
          <w:sz w:val="28"/>
          <w:szCs w:val="28"/>
        </w:rPr>
        <w:t xml:space="preserve"> </w:t>
      </w:r>
      <w:r w:rsidRPr="0005599C">
        <w:rPr>
          <w:b/>
          <w:sz w:val="28"/>
          <w:szCs w:val="28"/>
        </w:rPr>
        <w:t>VIỆC</w:t>
      </w:r>
    </w:p>
    <w:p w14:paraId="12988AA5" w14:textId="3CB3371B" w:rsidR="00A85D26" w:rsidRPr="0005599C" w:rsidRDefault="009F0183" w:rsidP="00B202C6">
      <w:pPr>
        <w:spacing w:before="28"/>
        <w:ind w:right="10" w:hanging="90"/>
        <w:jc w:val="center"/>
        <w:rPr>
          <w:b/>
          <w:sz w:val="28"/>
          <w:szCs w:val="28"/>
        </w:rPr>
      </w:pPr>
      <w:r w:rsidRPr="0005599C">
        <w:rPr>
          <w:b/>
          <w:spacing w:val="-26"/>
          <w:sz w:val="28"/>
          <w:szCs w:val="28"/>
        </w:rPr>
        <w:t>T</w:t>
      </w:r>
      <w:r w:rsidRPr="0005599C">
        <w:rPr>
          <w:b/>
          <w:sz w:val="28"/>
          <w:szCs w:val="28"/>
        </w:rPr>
        <w:t xml:space="preserve">uần lễ </w:t>
      </w:r>
      <w:r w:rsidR="007F2D0E" w:rsidRPr="0005599C">
        <w:rPr>
          <w:b/>
          <w:sz w:val="28"/>
          <w:szCs w:val="28"/>
        </w:rPr>
        <w:t>1</w:t>
      </w:r>
      <w:r w:rsidR="006F0B57" w:rsidRPr="0005599C">
        <w:rPr>
          <w:b/>
          <w:sz w:val="28"/>
          <w:szCs w:val="28"/>
        </w:rPr>
        <w:t>2</w:t>
      </w:r>
      <w:r w:rsidRPr="0005599C">
        <w:rPr>
          <w:b/>
          <w:sz w:val="28"/>
          <w:szCs w:val="28"/>
        </w:rPr>
        <w:t xml:space="preserve"> (từ ngày </w:t>
      </w:r>
      <w:r w:rsidR="006F0B57" w:rsidRPr="0005599C">
        <w:rPr>
          <w:b/>
          <w:sz w:val="28"/>
          <w:szCs w:val="28"/>
        </w:rPr>
        <w:t>18</w:t>
      </w:r>
      <w:r w:rsidRPr="0005599C">
        <w:rPr>
          <w:b/>
          <w:sz w:val="28"/>
          <w:szCs w:val="28"/>
        </w:rPr>
        <w:t>/</w:t>
      </w:r>
      <w:r w:rsidR="007F2D0E" w:rsidRPr="0005599C">
        <w:rPr>
          <w:b/>
          <w:sz w:val="28"/>
          <w:szCs w:val="28"/>
        </w:rPr>
        <w:t>3</w:t>
      </w:r>
      <w:r w:rsidRPr="0005599C">
        <w:rPr>
          <w:b/>
          <w:sz w:val="28"/>
          <w:szCs w:val="28"/>
        </w:rPr>
        <w:t xml:space="preserve">/2024 đến ngày </w:t>
      </w:r>
      <w:r w:rsidR="006F0B57" w:rsidRPr="0005599C">
        <w:rPr>
          <w:b/>
          <w:sz w:val="28"/>
          <w:szCs w:val="28"/>
        </w:rPr>
        <w:t>23</w:t>
      </w:r>
      <w:r w:rsidR="007F2D0E" w:rsidRPr="0005599C">
        <w:rPr>
          <w:b/>
          <w:sz w:val="28"/>
          <w:szCs w:val="28"/>
        </w:rPr>
        <w:t>/</w:t>
      </w:r>
      <w:r w:rsidR="00DC63DB" w:rsidRPr="0005599C">
        <w:rPr>
          <w:b/>
          <w:sz w:val="28"/>
          <w:szCs w:val="28"/>
        </w:rPr>
        <w:t>3</w:t>
      </w:r>
      <w:r w:rsidRPr="0005599C">
        <w:rPr>
          <w:b/>
          <w:sz w:val="28"/>
          <w:szCs w:val="28"/>
        </w:rPr>
        <w:t>/2024)</w:t>
      </w:r>
    </w:p>
    <w:p w14:paraId="31EEC00A" w14:textId="5ADEA0F5" w:rsidR="00A85D26" w:rsidRPr="0005599C" w:rsidRDefault="003C4C75" w:rsidP="00A85D26">
      <w:pPr>
        <w:spacing w:before="28"/>
        <w:ind w:right="10" w:firstLine="720"/>
        <w:rPr>
          <w:b/>
          <w:sz w:val="28"/>
          <w:szCs w:val="28"/>
        </w:rPr>
      </w:pPr>
      <w:r w:rsidRPr="0005599C">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05599C" w:rsidRDefault="00F73B69" w:rsidP="00313C4C">
      <w:pPr>
        <w:ind w:right="14"/>
        <w:jc w:val="both"/>
        <w:rPr>
          <w:b/>
          <w:sz w:val="28"/>
          <w:szCs w:val="28"/>
          <w:u w:val="single"/>
        </w:rPr>
      </w:pPr>
    </w:p>
    <w:p w14:paraId="0F9D13CF" w14:textId="60F72FB1" w:rsidR="00B26B48" w:rsidRPr="0005599C" w:rsidRDefault="009F0183" w:rsidP="00313C4C">
      <w:pPr>
        <w:ind w:right="14"/>
        <w:jc w:val="both"/>
        <w:rPr>
          <w:b/>
          <w:sz w:val="28"/>
          <w:szCs w:val="28"/>
          <w:u w:val="single"/>
        </w:rPr>
      </w:pPr>
      <w:r w:rsidRPr="0005599C">
        <w:rPr>
          <w:b/>
          <w:sz w:val="28"/>
          <w:szCs w:val="28"/>
          <w:u w:val="single"/>
        </w:rPr>
        <w:t>THỨ</w:t>
      </w:r>
      <w:r w:rsidRPr="0005599C">
        <w:rPr>
          <w:sz w:val="28"/>
          <w:szCs w:val="28"/>
          <w:u w:val="single"/>
        </w:rPr>
        <w:t xml:space="preserve"> </w:t>
      </w:r>
      <w:r w:rsidRPr="0005599C">
        <w:rPr>
          <w:b/>
          <w:sz w:val="28"/>
          <w:szCs w:val="28"/>
          <w:u w:val="single"/>
        </w:rPr>
        <w:t xml:space="preserve">HAI (ngày </w:t>
      </w:r>
      <w:r w:rsidR="006F0B57" w:rsidRPr="0005599C">
        <w:rPr>
          <w:b/>
          <w:sz w:val="28"/>
          <w:szCs w:val="28"/>
          <w:u w:val="single"/>
        </w:rPr>
        <w:t>18</w:t>
      </w:r>
      <w:r w:rsidRPr="0005599C">
        <w:rPr>
          <w:b/>
          <w:sz w:val="28"/>
          <w:szCs w:val="28"/>
          <w:u w:val="single"/>
        </w:rPr>
        <w:t>/</w:t>
      </w:r>
      <w:r w:rsidR="007F2D0E" w:rsidRPr="0005599C">
        <w:rPr>
          <w:b/>
          <w:sz w:val="28"/>
          <w:szCs w:val="28"/>
          <w:u w:val="single"/>
        </w:rPr>
        <w:t>3</w:t>
      </w:r>
      <w:r w:rsidRPr="0005599C">
        <w:rPr>
          <w:b/>
          <w:sz w:val="28"/>
          <w:szCs w:val="28"/>
          <w:u w:val="single"/>
        </w:rPr>
        <w:t>)</w:t>
      </w:r>
    </w:p>
    <w:p w14:paraId="66AACECA" w14:textId="77777777" w:rsidR="005F6A17" w:rsidRPr="0005599C" w:rsidRDefault="005F6A17" w:rsidP="00313C4C">
      <w:pPr>
        <w:jc w:val="both"/>
        <w:rPr>
          <w:b/>
          <w:sz w:val="28"/>
          <w:szCs w:val="28"/>
          <w:u w:val="single"/>
        </w:rPr>
      </w:pPr>
      <w:r w:rsidRPr="0005599C">
        <w:rPr>
          <w:b/>
          <w:sz w:val="28"/>
          <w:szCs w:val="28"/>
          <w:u w:val="single"/>
        </w:rPr>
        <w:t>Sáng:</w:t>
      </w:r>
    </w:p>
    <w:p w14:paraId="7D5EBD65" w14:textId="6E9F2159" w:rsidR="00A90B54" w:rsidRPr="0005599C" w:rsidRDefault="006F0B57" w:rsidP="006F0B57">
      <w:pPr>
        <w:ind w:right="14" w:firstLine="720"/>
        <w:jc w:val="both"/>
        <w:rPr>
          <w:sz w:val="28"/>
          <w:szCs w:val="28"/>
        </w:rPr>
      </w:pPr>
      <w:r w:rsidRPr="0005599C">
        <w:rPr>
          <w:b/>
          <w:sz w:val="28"/>
          <w:szCs w:val="28"/>
        </w:rPr>
        <w:t>Hội nghị</w:t>
      </w:r>
      <w:r w:rsidRPr="0005599C">
        <w:rPr>
          <w:b/>
          <w:spacing w:val="3"/>
          <w:sz w:val="28"/>
          <w:szCs w:val="28"/>
          <w:shd w:val="clear" w:color="auto" w:fill="FFFFFF"/>
        </w:rPr>
        <w:t xml:space="preserve"> thực hiện quy trình điều chỉnh bổ sung quy hoạch các chức danh lãnh đạo, quản lý thuộc diện Ban Thường vụ Tỉnh ủy quản lý tại Ban Quản lý Khu kinh tế giai đoạn 2021-2026, 2026-2031</w:t>
      </w:r>
      <w:r w:rsidR="00765C12" w:rsidRPr="0005599C">
        <w:rPr>
          <w:sz w:val="28"/>
          <w:szCs w:val="28"/>
        </w:rPr>
        <w:t>.</w:t>
      </w:r>
    </w:p>
    <w:p w14:paraId="41794B95" w14:textId="10B8319E" w:rsidR="006F0B57" w:rsidRPr="0005599C" w:rsidRDefault="00592D96" w:rsidP="00BD6A00">
      <w:pPr>
        <w:tabs>
          <w:tab w:val="right" w:pos="9266"/>
        </w:tabs>
        <w:ind w:right="14" w:firstLine="720"/>
        <w:jc w:val="both"/>
        <w:rPr>
          <w:b/>
          <w:i/>
          <w:sz w:val="28"/>
          <w:szCs w:val="28"/>
        </w:rPr>
      </w:pPr>
      <w:r w:rsidRPr="0005599C">
        <w:rPr>
          <w:b/>
          <w:i/>
          <w:sz w:val="28"/>
          <w:szCs w:val="28"/>
        </w:rPr>
        <w:t xml:space="preserve">Thời gian: </w:t>
      </w:r>
    </w:p>
    <w:p w14:paraId="1D9C4114" w14:textId="0976403E" w:rsidR="00592D96" w:rsidRPr="0005599C" w:rsidRDefault="006F0B57" w:rsidP="00BD6A00">
      <w:pPr>
        <w:tabs>
          <w:tab w:val="right" w:pos="9266"/>
        </w:tabs>
        <w:ind w:right="14" w:firstLine="720"/>
        <w:jc w:val="both"/>
        <w:rPr>
          <w:sz w:val="28"/>
          <w:szCs w:val="28"/>
        </w:rPr>
      </w:pPr>
      <w:r w:rsidRPr="0005599C">
        <w:rPr>
          <w:b/>
          <w:i/>
          <w:sz w:val="28"/>
          <w:szCs w:val="28"/>
        </w:rPr>
        <w:t xml:space="preserve">- </w:t>
      </w:r>
      <w:r w:rsidR="00A90B54" w:rsidRPr="0005599C">
        <w:rPr>
          <w:b/>
          <w:i/>
          <w:sz w:val="28"/>
          <w:szCs w:val="28"/>
        </w:rPr>
        <w:t>09</w:t>
      </w:r>
      <w:r w:rsidR="00592D96" w:rsidRPr="0005599C">
        <w:rPr>
          <w:b/>
          <w:i/>
          <w:sz w:val="28"/>
          <w:szCs w:val="28"/>
        </w:rPr>
        <w:t xml:space="preserve"> giờ </w:t>
      </w:r>
      <w:r w:rsidRPr="0005599C">
        <w:rPr>
          <w:b/>
          <w:i/>
          <w:sz w:val="28"/>
          <w:szCs w:val="28"/>
        </w:rPr>
        <w:t>3</w:t>
      </w:r>
      <w:r w:rsidR="00592D96" w:rsidRPr="0005599C">
        <w:rPr>
          <w:b/>
          <w:i/>
          <w:sz w:val="28"/>
          <w:szCs w:val="28"/>
        </w:rPr>
        <w:t>0</w:t>
      </w:r>
      <w:r w:rsidRPr="0005599C">
        <w:rPr>
          <w:b/>
          <w:i/>
          <w:sz w:val="28"/>
          <w:szCs w:val="28"/>
        </w:rPr>
        <w:t>:</w:t>
      </w:r>
      <w:r w:rsidRPr="0005599C">
        <w:rPr>
          <w:sz w:val="28"/>
          <w:szCs w:val="28"/>
        </w:rPr>
        <w:t xml:space="preserve"> Trưởng ban, các Phó Trưởng ban, Văn phòng</w:t>
      </w:r>
      <w:r w:rsidR="00592D96" w:rsidRPr="0005599C">
        <w:rPr>
          <w:sz w:val="28"/>
          <w:szCs w:val="28"/>
        </w:rPr>
        <w:t>.</w:t>
      </w:r>
    </w:p>
    <w:p w14:paraId="543BFD12" w14:textId="0554476E" w:rsidR="006F0B57" w:rsidRPr="0005599C" w:rsidRDefault="006F0B57" w:rsidP="00BD6A00">
      <w:pPr>
        <w:tabs>
          <w:tab w:val="right" w:pos="9266"/>
        </w:tabs>
        <w:ind w:right="14" w:firstLine="720"/>
        <w:jc w:val="both"/>
        <w:rPr>
          <w:sz w:val="28"/>
          <w:szCs w:val="28"/>
        </w:rPr>
      </w:pPr>
      <w:r w:rsidRPr="0005599C">
        <w:rPr>
          <w:b/>
          <w:bCs/>
          <w:i/>
          <w:iCs/>
          <w:sz w:val="28"/>
          <w:szCs w:val="28"/>
        </w:rPr>
        <w:t>- 10 giờ 00:</w:t>
      </w:r>
      <w:r w:rsidRPr="0005599C">
        <w:rPr>
          <w:sz w:val="28"/>
          <w:szCs w:val="28"/>
        </w:rPr>
        <w:t xml:space="preserve"> Trưởng ban, các Phó Trưởng ban, Trưởng, phó: Văn phòng, các phòng nghiệp vụ, VPĐD, đơn vị trực thuộc.</w:t>
      </w:r>
    </w:p>
    <w:p w14:paraId="49E4013B" w14:textId="550E064B" w:rsidR="00BD6A00" w:rsidRPr="0005599C" w:rsidRDefault="006F0B57" w:rsidP="0002157E">
      <w:pPr>
        <w:tabs>
          <w:tab w:val="right" w:pos="9266"/>
        </w:tabs>
        <w:ind w:right="14" w:firstLine="720"/>
        <w:jc w:val="both"/>
        <w:rPr>
          <w:bCs/>
          <w:sz w:val="28"/>
          <w:szCs w:val="28"/>
        </w:rPr>
      </w:pPr>
      <w:r w:rsidRPr="0005599C">
        <w:rPr>
          <w:b/>
          <w:i/>
          <w:sz w:val="28"/>
          <w:szCs w:val="28"/>
        </w:rPr>
        <w:t xml:space="preserve">Địa điểm: </w:t>
      </w:r>
      <w:r w:rsidRPr="0005599C">
        <w:rPr>
          <w:bCs/>
          <w:iCs/>
          <w:sz w:val="28"/>
          <w:szCs w:val="28"/>
        </w:rPr>
        <w:t>tại Hội trường ban.</w:t>
      </w:r>
    </w:p>
    <w:p w14:paraId="41CC04A8" w14:textId="6932DFFE" w:rsidR="005F6A17" w:rsidRPr="0005599C" w:rsidRDefault="005F6A17" w:rsidP="00313C4C">
      <w:pPr>
        <w:jc w:val="both"/>
        <w:rPr>
          <w:b/>
          <w:sz w:val="28"/>
          <w:szCs w:val="28"/>
          <w:u w:val="single"/>
        </w:rPr>
      </w:pPr>
      <w:r w:rsidRPr="0005599C">
        <w:rPr>
          <w:b/>
          <w:sz w:val="28"/>
          <w:szCs w:val="28"/>
          <w:u w:val="single"/>
        </w:rPr>
        <w:t>Chiều:</w:t>
      </w:r>
    </w:p>
    <w:p w14:paraId="385B0AAE" w14:textId="760B53CA" w:rsidR="0002157E" w:rsidRPr="0005599C" w:rsidRDefault="00765C12" w:rsidP="0002157E">
      <w:pPr>
        <w:ind w:right="14" w:firstLine="720"/>
        <w:jc w:val="both"/>
        <w:rPr>
          <w:spacing w:val="3"/>
          <w:sz w:val="28"/>
          <w:szCs w:val="28"/>
          <w:shd w:val="clear" w:color="auto" w:fill="FFFFFF"/>
        </w:rPr>
      </w:pPr>
      <w:r w:rsidRPr="0005599C">
        <w:rPr>
          <w:b/>
          <w:bCs/>
          <w:spacing w:val="3"/>
          <w:sz w:val="28"/>
          <w:szCs w:val="28"/>
          <w:shd w:val="clear" w:color="auto" w:fill="FFFFFF"/>
        </w:rPr>
        <w:t xml:space="preserve">1. </w:t>
      </w:r>
      <w:r w:rsidR="0002157E" w:rsidRPr="0005599C">
        <w:rPr>
          <w:b/>
          <w:bCs/>
          <w:spacing w:val="3"/>
          <w:sz w:val="28"/>
          <w:szCs w:val="28"/>
          <w:shd w:val="clear" w:color="auto" w:fill="FFFFFF"/>
        </w:rPr>
        <w:t>Ông Nguyễn Trọng Tiến – Phó Trưởng ban:</w:t>
      </w:r>
      <w:r w:rsidR="0002157E" w:rsidRPr="0005599C">
        <w:rPr>
          <w:spacing w:val="3"/>
          <w:sz w:val="28"/>
          <w:szCs w:val="28"/>
          <w:shd w:val="clear" w:color="auto" w:fill="FFFFFF"/>
        </w:rPr>
        <w:t xml:space="preserve"> Họp xem xét vấn đề liên quan đến cơ sở lưu trú cho công nhân trong hồ sơ cấp giấy phép môi trường Nhà máy sản xuất lốp xe Haohua (Việt Nam).</w:t>
      </w:r>
    </w:p>
    <w:p w14:paraId="6F69A827" w14:textId="1CB4CD6A" w:rsidR="0002157E" w:rsidRPr="0005599C" w:rsidRDefault="0002157E" w:rsidP="0002157E">
      <w:pPr>
        <w:ind w:right="14" w:firstLine="720"/>
        <w:jc w:val="both"/>
        <w:rPr>
          <w:spacing w:val="3"/>
          <w:sz w:val="28"/>
          <w:szCs w:val="28"/>
          <w:shd w:val="clear" w:color="auto" w:fill="FFFFFF"/>
        </w:rPr>
      </w:pPr>
      <w:r w:rsidRPr="0005599C">
        <w:rPr>
          <w:b/>
          <w:bCs/>
          <w:i/>
          <w:iCs/>
          <w:spacing w:val="3"/>
          <w:sz w:val="28"/>
          <w:szCs w:val="28"/>
          <w:shd w:val="clear" w:color="auto" w:fill="FFFFFF"/>
        </w:rPr>
        <w:t>Thành phần:</w:t>
      </w:r>
      <w:r w:rsidRPr="0005599C">
        <w:rPr>
          <w:spacing w:val="3"/>
          <w:sz w:val="28"/>
          <w:szCs w:val="28"/>
          <w:shd w:val="clear" w:color="auto" w:fill="FFFFFF"/>
        </w:rPr>
        <w:t xml:space="preserve"> Trưởng phòng </w:t>
      </w:r>
      <w:r w:rsidR="00765C12" w:rsidRPr="0005599C">
        <w:rPr>
          <w:spacing w:val="3"/>
          <w:sz w:val="28"/>
          <w:szCs w:val="28"/>
          <w:shd w:val="clear" w:color="auto" w:fill="FFFFFF"/>
        </w:rPr>
        <w:t xml:space="preserve">QL. </w:t>
      </w:r>
      <w:r w:rsidRPr="0005599C">
        <w:rPr>
          <w:spacing w:val="3"/>
          <w:sz w:val="28"/>
          <w:szCs w:val="28"/>
          <w:shd w:val="clear" w:color="auto" w:fill="FFFFFF"/>
        </w:rPr>
        <w:t xml:space="preserve">ĐT-DN-LĐ; Trưởng, Phó Trưởng phòng và công chức bộ phận Môi trường phòng </w:t>
      </w:r>
      <w:r w:rsidR="00765C12" w:rsidRPr="0005599C">
        <w:rPr>
          <w:spacing w:val="3"/>
          <w:sz w:val="28"/>
          <w:szCs w:val="28"/>
          <w:shd w:val="clear" w:color="auto" w:fill="FFFFFF"/>
        </w:rPr>
        <w:t xml:space="preserve">QL. </w:t>
      </w:r>
      <w:r w:rsidRPr="0005599C">
        <w:rPr>
          <w:spacing w:val="3"/>
          <w:sz w:val="28"/>
          <w:szCs w:val="28"/>
          <w:shd w:val="clear" w:color="auto" w:fill="FFFFFF"/>
        </w:rPr>
        <w:t>QH-XD-TN</w:t>
      </w:r>
      <w:r w:rsidR="00765C12" w:rsidRPr="0005599C">
        <w:rPr>
          <w:spacing w:val="3"/>
          <w:sz w:val="28"/>
          <w:szCs w:val="28"/>
          <w:shd w:val="clear" w:color="auto" w:fill="FFFFFF"/>
        </w:rPr>
        <w:t>-</w:t>
      </w:r>
      <w:r w:rsidRPr="0005599C">
        <w:rPr>
          <w:spacing w:val="3"/>
          <w:sz w:val="28"/>
          <w:szCs w:val="28"/>
          <w:shd w:val="clear" w:color="auto" w:fill="FFFFFF"/>
        </w:rPr>
        <w:t>MT.</w:t>
      </w:r>
    </w:p>
    <w:p w14:paraId="70E63E83" w14:textId="4047C3DC" w:rsidR="0002157E" w:rsidRPr="0005599C" w:rsidRDefault="0002157E" w:rsidP="0002157E">
      <w:pPr>
        <w:ind w:right="14" w:firstLine="720"/>
        <w:jc w:val="both"/>
        <w:rPr>
          <w:b/>
          <w:sz w:val="28"/>
          <w:szCs w:val="28"/>
        </w:rPr>
      </w:pPr>
      <w:r w:rsidRPr="0005599C">
        <w:rPr>
          <w:b/>
          <w:bCs/>
          <w:i/>
          <w:iCs/>
          <w:spacing w:val="3"/>
          <w:sz w:val="28"/>
          <w:szCs w:val="28"/>
          <w:shd w:val="clear" w:color="auto" w:fill="FFFFFF"/>
        </w:rPr>
        <w:t>Thời gian, địa điểm:</w:t>
      </w:r>
      <w:r w:rsidRPr="0005599C">
        <w:rPr>
          <w:spacing w:val="3"/>
          <w:sz w:val="28"/>
          <w:szCs w:val="28"/>
          <w:shd w:val="clear" w:color="auto" w:fill="FFFFFF"/>
        </w:rPr>
        <w:t xml:space="preserve"> </w:t>
      </w:r>
      <w:r w:rsidR="00765C12" w:rsidRPr="0005599C">
        <w:rPr>
          <w:spacing w:val="3"/>
          <w:sz w:val="28"/>
          <w:szCs w:val="28"/>
          <w:shd w:val="clear" w:color="auto" w:fill="FFFFFF"/>
        </w:rPr>
        <w:t>14 giờ 0</w:t>
      </w:r>
      <w:r w:rsidRPr="0005599C">
        <w:rPr>
          <w:spacing w:val="3"/>
          <w:sz w:val="28"/>
          <w:szCs w:val="28"/>
          <w:shd w:val="clear" w:color="auto" w:fill="FFFFFF"/>
        </w:rPr>
        <w:t>0</w:t>
      </w:r>
      <w:r w:rsidR="00765C12" w:rsidRPr="0005599C">
        <w:rPr>
          <w:spacing w:val="3"/>
          <w:sz w:val="28"/>
          <w:szCs w:val="28"/>
          <w:shd w:val="clear" w:color="auto" w:fill="FFFFFF"/>
        </w:rPr>
        <w:t xml:space="preserve"> </w:t>
      </w:r>
      <w:r w:rsidRPr="0005599C">
        <w:rPr>
          <w:spacing w:val="3"/>
          <w:sz w:val="28"/>
          <w:szCs w:val="28"/>
          <w:shd w:val="clear" w:color="auto" w:fill="FFFFFF"/>
        </w:rPr>
        <w:t xml:space="preserve">tại </w:t>
      </w:r>
      <w:r w:rsidR="00765C12" w:rsidRPr="0005599C">
        <w:rPr>
          <w:spacing w:val="3"/>
          <w:sz w:val="28"/>
          <w:szCs w:val="28"/>
          <w:shd w:val="clear" w:color="auto" w:fill="FFFFFF"/>
        </w:rPr>
        <w:t>Hội trường</w:t>
      </w:r>
      <w:r w:rsidRPr="0005599C">
        <w:rPr>
          <w:spacing w:val="3"/>
          <w:sz w:val="28"/>
          <w:szCs w:val="28"/>
          <w:shd w:val="clear" w:color="auto" w:fill="FFFFFF"/>
        </w:rPr>
        <w:t xml:space="preserve"> Ban</w:t>
      </w:r>
    </w:p>
    <w:p w14:paraId="5F8DD673" w14:textId="4BB81ABA" w:rsidR="0002157E" w:rsidRPr="0005599C" w:rsidRDefault="0002157E" w:rsidP="0002157E">
      <w:pPr>
        <w:ind w:right="14" w:firstLine="720"/>
        <w:jc w:val="both"/>
        <w:rPr>
          <w:bCs/>
          <w:sz w:val="28"/>
          <w:szCs w:val="28"/>
        </w:rPr>
      </w:pPr>
      <w:r w:rsidRPr="0005599C">
        <w:rPr>
          <w:b/>
          <w:sz w:val="28"/>
          <w:szCs w:val="28"/>
        </w:rPr>
        <w:t xml:space="preserve">2. Phòng QL. QH-XD-TN-MT: </w:t>
      </w:r>
      <w:r w:rsidRPr="0005599C">
        <w:rPr>
          <w:bCs/>
          <w:sz w:val="28"/>
          <w:szCs w:val="28"/>
        </w:rPr>
        <w:t>Phối hợp Thanh tra Sở Xây dựng kiểm tra hoạt động xây dựng tại Công ty TNHH Flicker Industrial tại KCN Bắc Đồng Phú.</w:t>
      </w:r>
    </w:p>
    <w:p w14:paraId="5F68E154" w14:textId="6D6266F2" w:rsidR="0002157E" w:rsidRPr="0005599C" w:rsidRDefault="0002157E" w:rsidP="0002157E">
      <w:pPr>
        <w:ind w:right="14" w:firstLine="720"/>
        <w:jc w:val="both"/>
        <w:rPr>
          <w:sz w:val="28"/>
          <w:szCs w:val="28"/>
        </w:rPr>
      </w:pPr>
      <w:r w:rsidRPr="0005599C">
        <w:rPr>
          <w:rStyle w:val="fontstyle31"/>
          <w:rFonts w:ascii="Times New Roman" w:eastAsiaTheme="majorEastAsia" w:hAnsi="Times New Roman"/>
          <w:color w:val="auto"/>
        </w:rPr>
        <w:t xml:space="preserve">Thời gian, địa điểm: </w:t>
      </w:r>
      <w:r w:rsidR="00765C12" w:rsidRPr="0005599C">
        <w:rPr>
          <w:bCs/>
          <w:spacing w:val="-2"/>
          <w:sz w:val="28"/>
          <w:szCs w:val="28"/>
        </w:rPr>
        <w:t>15</w:t>
      </w:r>
      <w:r w:rsidRPr="0005599C">
        <w:rPr>
          <w:bCs/>
          <w:spacing w:val="-2"/>
          <w:sz w:val="28"/>
          <w:szCs w:val="28"/>
        </w:rPr>
        <w:t xml:space="preserve"> giờ </w:t>
      </w:r>
      <w:r w:rsidR="00765C12" w:rsidRPr="0005599C">
        <w:rPr>
          <w:bCs/>
          <w:spacing w:val="-2"/>
          <w:sz w:val="28"/>
          <w:szCs w:val="28"/>
        </w:rPr>
        <w:t>00</w:t>
      </w:r>
      <w:r w:rsidRPr="0005599C">
        <w:rPr>
          <w:bCs/>
          <w:spacing w:val="-2"/>
          <w:sz w:val="28"/>
          <w:szCs w:val="28"/>
        </w:rPr>
        <w:t xml:space="preserve"> tại </w:t>
      </w:r>
      <w:r w:rsidRPr="0005599C">
        <w:rPr>
          <w:bCs/>
          <w:sz w:val="28"/>
          <w:szCs w:val="28"/>
        </w:rPr>
        <w:t>KCN Bắc Đồng Phú</w:t>
      </w:r>
      <w:r w:rsidRPr="0005599C">
        <w:rPr>
          <w:bCs/>
          <w:spacing w:val="-2"/>
          <w:sz w:val="28"/>
          <w:szCs w:val="28"/>
        </w:rPr>
        <w:t>.</w:t>
      </w:r>
    </w:p>
    <w:p w14:paraId="482077D6" w14:textId="29BC7D74" w:rsidR="005348BE" w:rsidRPr="0005599C" w:rsidRDefault="009F0183" w:rsidP="00313C4C">
      <w:pPr>
        <w:ind w:right="14"/>
        <w:jc w:val="both"/>
        <w:rPr>
          <w:sz w:val="28"/>
          <w:szCs w:val="28"/>
          <w:u w:val="single"/>
        </w:rPr>
      </w:pPr>
      <w:r w:rsidRPr="0005599C">
        <w:rPr>
          <w:b/>
          <w:sz w:val="28"/>
          <w:szCs w:val="28"/>
          <w:u w:val="single"/>
        </w:rPr>
        <w:t>THỨ</w:t>
      </w:r>
      <w:r w:rsidRPr="0005599C">
        <w:rPr>
          <w:sz w:val="28"/>
          <w:szCs w:val="28"/>
          <w:u w:val="single"/>
        </w:rPr>
        <w:t xml:space="preserve"> </w:t>
      </w:r>
      <w:r w:rsidRPr="0005599C">
        <w:rPr>
          <w:b/>
          <w:sz w:val="28"/>
          <w:szCs w:val="28"/>
          <w:u w:val="single"/>
        </w:rPr>
        <w:t xml:space="preserve">BA (ngày </w:t>
      </w:r>
      <w:r w:rsidR="006F0B57" w:rsidRPr="0005599C">
        <w:rPr>
          <w:b/>
          <w:sz w:val="28"/>
          <w:szCs w:val="28"/>
          <w:u w:val="single"/>
        </w:rPr>
        <w:t>19</w:t>
      </w:r>
      <w:r w:rsidRPr="0005599C">
        <w:rPr>
          <w:b/>
          <w:sz w:val="28"/>
          <w:szCs w:val="28"/>
          <w:u w:val="single"/>
        </w:rPr>
        <w:t>/</w:t>
      </w:r>
      <w:r w:rsidR="007F2D0E" w:rsidRPr="0005599C">
        <w:rPr>
          <w:b/>
          <w:sz w:val="28"/>
          <w:szCs w:val="28"/>
          <w:u w:val="single"/>
        </w:rPr>
        <w:t>3</w:t>
      </w:r>
      <w:r w:rsidRPr="0005599C">
        <w:rPr>
          <w:b/>
          <w:sz w:val="28"/>
          <w:szCs w:val="28"/>
          <w:u w:val="single"/>
        </w:rPr>
        <w:t>)</w:t>
      </w:r>
    </w:p>
    <w:p w14:paraId="0DFCC881" w14:textId="520D7FCA" w:rsidR="00D97D9B" w:rsidRPr="0005599C" w:rsidRDefault="00D97D9B" w:rsidP="00313C4C">
      <w:pPr>
        <w:jc w:val="both"/>
        <w:rPr>
          <w:b/>
          <w:sz w:val="28"/>
          <w:szCs w:val="28"/>
          <w:u w:val="single"/>
        </w:rPr>
      </w:pPr>
      <w:r w:rsidRPr="0005599C">
        <w:rPr>
          <w:b/>
          <w:sz w:val="28"/>
          <w:szCs w:val="28"/>
          <w:u w:val="single"/>
        </w:rPr>
        <w:t>Sáng:</w:t>
      </w:r>
    </w:p>
    <w:p w14:paraId="17BBE185" w14:textId="425F79CD" w:rsidR="00A90B54" w:rsidRPr="0005599C" w:rsidRDefault="007F2D0E" w:rsidP="002005BF">
      <w:pPr>
        <w:ind w:firstLine="720"/>
        <w:jc w:val="both"/>
        <w:rPr>
          <w:sz w:val="28"/>
          <w:szCs w:val="28"/>
        </w:rPr>
      </w:pPr>
      <w:r w:rsidRPr="0005599C">
        <w:rPr>
          <w:b/>
          <w:sz w:val="28"/>
          <w:szCs w:val="28"/>
        </w:rPr>
        <w:t>1. Ông Nguyễn Minh Chiến –</w:t>
      </w:r>
      <w:r w:rsidR="00477138" w:rsidRPr="0005599C">
        <w:rPr>
          <w:b/>
          <w:sz w:val="28"/>
          <w:szCs w:val="28"/>
        </w:rPr>
        <w:t xml:space="preserve"> Bí thư Đảng ủy, bà Nguyễn Thị Kim Thanh – Phó Chủ nhiệm UBKT Đảng ủy</w:t>
      </w:r>
      <w:r w:rsidRPr="0005599C">
        <w:rPr>
          <w:b/>
          <w:sz w:val="28"/>
          <w:szCs w:val="28"/>
        </w:rPr>
        <w:t>:</w:t>
      </w:r>
      <w:r w:rsidRPr="0005599C">
        <w:rPr>
          <w:bCs/>
          <w:sz w:val="28"/>
          <w:szCs w:val="28"/>
        </w:rPr>
        <w:t xml:space="preserve"> </w:t>
      </w:r>
      <w:r w:rsidR="00477138" w:rsidRPr="0005599C">
        <w:rPr>
          <w:bCs/>
          <w:sz w:val="28"/>
          <w:szCs w:val="28"/>
        </w:rPr>
        <w:t>Tiếp dân (Văn phòng mời các hộ dân liên quan).</w:t>
      </w:r>
    </w:p>
    <w:p w14:paraId="68BD1E2E" w14:textId="5EC4DB02" w:rsidR="00477138" w:rsidRPr="0005599C" w:rsidRDefault="00477138" w:rsidP="00477138">
      <w:pPr>
        <w:ind w:firstLine="720"/>
        <w:jc w:val="both"/>
        <w:rPr>
          <w:iCs/>
          <w:sz w:val="28"/>
          <w:szCs w:val="28"/>
          <w:shd w:val="clear" w:color="auto" w:fill="FFFFFF"/>
        </w:rPr>
      </w:pPr>
      <w:r w:rsidRPr="0005599C">
        <w:rPr>
          <w:b/>
          <w:i/>
          <w:sz w:val="28"/>
          <w:szCs w:val="28"/>
          <w:lang w:val="vi-VN"/>
        </w:rPr>
        <w:t xml:space="preserve">Thời gian, địa điểm: </w:t>
      </w:r>
      <w:r w:rsidRPr="0005599C">
        <w:rPr>
          <w:bCs/>
          <w:sz w:val="28"/>
          <w:szCs w:val="28"/>
          <w:shd w:val="clear" w:color="auto" w:fill="FFFFFF"/>
        </w:rPr>
        <w:t>09 giờ 00 tại Hội trường Ban</w:t>
      </w:r>
      <w:r w:rsidRPr="0005599C">
        <w:rPr>
          <w:iCs/>
          <w:sz w:val="28"/>
          <w:szCs w:val="28"/>
          <w:shd w:val="clear" w:color="auto" w:fill="FFFFFF"/>
        </w:rPr>
        <w:t>.</w:t>
      </w:r>
    </w:p>
    <w:p w14:paraId="4112CB12" w14:textId="161D25D6" w:rsidR="001D1F04" w:rsidRPr="0005599C" w:rsidRDefault="001D1F04" w:rsidP="00477138">
      <w:pPr>
        <w:ind w:firstLine="720"/>
        <w:jc w:val="both"/>
        <w:rPr>
          <w:iCs/>
          <w:sz w:val="28"/>
          <w:szCs w:val="28"/>
          <w:shd w:val="clear" w:color="auto" w:fill="FFFFFF"/>
        </w:rPr>
      </w:pPr>
      <w:r w:rsidRPr="0005599C">
        <w:rPr>
          <w:b/>
          <w:bCs/>
          <w:iCs/>
          <w:sz w:val="28"/>
          <w:szCs w:val="28"/>
          <w:shd w:val="clear" w:color="auto" w:fill="FFFFFF"/>
        </w:rPr>
        <w:t xml:space="preserve">2. Ông Hoàng Hữu Vũ – Phó Trưởng ban, Văn phòng: </w:t>
      </w:r>
      <w:r w:rsidRPr="0005599C">
        <w:rPr>
          <w:iCs/>
          <w:sz w:val="28"/>
          <w:szCs w:val="28"/>
          <w:shd w:val="clear" w:color="auto" w:fill="FFFFFF"/>
        </w:rPr>
        <w:t xml:space="preserve">Dự </w:t>
      </w:r>
      <w:r w:rsidRPr="0005599C">
        <w:rPr>
          <w:sz w:val="28"/>
          <w:szCs w:val="28"/>
        </w:rPr>
        <w:t>công bố Quyết định xác minh tài sản, thu nhập năm 2024.</w:t>
      </w:r>
    </w:p>
    <w:p w14:paraId="2975F761" w14:textId="46ED3BD5" w:rsidR="001D1F04" w:rsidRPr="0005599C" w:rsidRDefault="001D1F04" w:rsidP="001D1F04">
      <w:pPr>
        <w:ind w:firstLine="720"/>
        <w:jc w:val="both"/>
        <w:rPr>
          <w:iCs/>
          <w:sz w:val="28"/>
          <w:szCs w:val="28"/>
          <w:shd w:val="clear" w:color="auto" w:fill="FFFFFF"/>
        </w:rPr>
      </w:pPr>
      <w:r w:rsidRPr="0005599C">
        <w:rPr>
          <w:b/>
          <w:i/>
          <w:sz w:val="28"/>
          <w:szCs w:val="28"/>
          <w:lang w:val="vi-VN"/>
        </w:rPr>
        <w:t xml:space="preserve">Thời gian, địa điểm: </w:t>
      </w:r>
      <w:r w:rsidRPr="0005599C">
        <w:rPr>
          <w:bCs/>
          <w:sz w:val="28"/>
          <w:szCs w:val="28"/>
          <w:shd w:val="clear" w:color="auto" w:fill="FFFFFF"/>
        </w:rPr>
        <w:t>08 giờ 30 tại Thanh tra tỉnh</w:t>
      </w:r>
      <w:r w:rsidRPr="0005599C">
        <w:rPr>
          <w:iCs/>
          <w:sz w:val="28"/>
          <w:szCs w:val="28"/>
          <w:shd w:val="clear" w:color="auto" w:fill="FFFFFF"/>
        </w:rPr>
        <w:t>.</w:t>
      </w:r>
    </w:p>
    <w:p w14:paraId="083B883A" w14:textId="2D934E6B" w:rsidR="00D97D9B" w:rsidRPr="0005599C" w:rsidRDefault="00D97D9B" w:rsidP="00313C4C">
      <w:pPr>
        <w:jc w:val="both"/>
        <w:rPr>
          <w:b/>
          <w:sz w:val="28"/>
          <w:szCs w:val="28"/>
          <w:u w:val="single"/>
        </w:rPr>
      </w:pPr>
      <w:r w:rsidRPr="0005599C">
        <w:rPr>
          <w:b/>
          <w:sz w:val="28"/>
          <w:szCs w:val="28"/>
          <w:u w:val="single"/>
        </w:rPr>
        <w:t>Chiều:</w:t>
      </w:r>
    </w:p>
    <w:p w14:paraId="6495C3F3" w14:textId="71F04506" w:rsidR="00EC3A89" w:rsidRPr="0005599C" w:rsidRDefault="00477138" w:rsidP="00313C4C">
      <w:pPr>
        <w:ind w:firstLine="720"/>
        <w:jc w:val="both"/>
        <w:rPr>
          <w:bCs/>
          <w:spacing w:val="-2"/>
          <w:sz w:val="28"/>
          <w:szCs w:val="28"/>
        </w:rPr>
      </w:pPr>
      <w:r w:rsidRPr="0005599C">
        <w:rPr>
          <w:b/>
          <w:sz w:val="28"/>
          <w:szCs w:val="28"/>
        </w:rPr>
        <w:t xml:space="preserve">1. </w:t>
      </w:r>
      <w:r w:rsidR="00161E96" w:rsidRPr="0005599C">
        <w:rPr>
          <w:b/>
          <w:sz w:val="28"/>
          <w:szCs w:val="28"/>
        </w:rPr>
        <w:t xml:space="preserve">Ông Nguyễn Minh Chiến –Trưởng ban: </w:t>
      </w:r>
      <w:r w:rsidR="00161E96" w:rsidRPr="0005599C">
        <w:rPr>
          <w:bCs/>
          <w:sz w:val="28"/>
          <w:szCs w:val="28"/>
        </w:rPr>
        <w:t>Đi công tác tại TP.HCM</w:t>
      </w:r>
    </w:p>
    <w:p w14:paraId="785D3575" w14:textId="0AC69FDE" w:rsidR="00161E96" w:rsidRPr="0005599C" w:rsidRDefault="00161E96" w:rsidP="00161E96">
      <w:pPr>
        <w:ind w:right="14" w:firstLine="720"/>
        <w:jc w:val="both"/>
        <w:rPr>
          <w:sz w:val="28"/>
          <w:szCs w:val="28"/>
        </w:rPr>
      </w:pPr>
      <w:r w:rsidRPr="0005599C">
        <w:rPr>
          <w:b/>
          <w:bCs/>
          <w:i/>
          <w:iCs/>
          <w:sz w:val="28"/>
          <w:szCs w:val="28"/>
        </w:rPr>
        <w:t>Phương tiện:</w:t>
      </w:r>
      <w:r w:rsidRPr="0005599C">
        <w:rPr>
          <w:sz w:val="28"/>
          <w:szCs w:val="28"/>
        </w:rPr>
        <w:t xml:space="preserve"> Văn phòng bố trí (lái xe Dũng).</w:t>
      </w:r>
    </w:p>
    <w:p w14:paraId="0AE729E6" w14:textId="4E6E0FC4" w:rsidR="00477138" w:rsidRPr="0005599C" w:rsidRDefault="00477138" w:rsidP="00477138">
      <w:pPr>
        <w:ind w:firstLine="720"/>
        <w:jc w:val="both"/>
        <w:rPr>
          <w:bCs/>
          <w:iCs/>
          <w:sz w:val="28"/>
          <w:szCs w:val="28"/>
          <w:lang w:val="vi-VN"/>
        </w:rPr>
      </w:pPr>
      <w:r w:rsidRPr="0005599C">
        <w:rPr>
          <w:b/>
          <w:sz w:val="28"/>
          <w:szCs w:val="28"/>
        </w:rPr>
        <w:t>2. Ông Hoàng Hữu Vũ – Phó Trưởng ban:</w:t>
      </w:r>
      <w:r w:rsidRPr="0005599C">
        <w:rPr>
          <w:bCs/>
          <w:sz w:val="28"/>
          <w:szCs w:val="28"/>
        </w:rPr>
        <w:t xml:space="preserve"> Dự </w:t>
      </w:r>
      <w:r w:rsidRPr="0005599C">
        <w:rPr>
          <w:sz w:val="28"/>
          <w:szCs w:val="28"/>
        </w:rPr>
        <w:t>họp</w:t>
      </w:r>
      <w:r w:rsidRPr="0005599C">
        <w:rPr>
          <w:b/>
          <w:sz w:val="28"/>
          <w:szCs w:val="28"/>
        </w:rPr>
        <w:t xml:space="preserve"> </w:t>
      </w:r>
      <w:r w:rsidRPr="0005599C">
        <w:rPr>
          <w:bCs/>
          <w:sz w:val="28"/>
          <w:szCs w:val="28"/>
        </w:rPr>
        <w:t>trực tuyến</w:t>
      </w:r>
      <w:r w:rsidRPr="0005599C">
        <w:rPr>
          <w:b/>
          <w:sz w:val="28"/>
          <w:szCs w:val="28"/>
        </w:rPr>
        <w:t xml:space="preserve"> </w:t>
      </w:r>
      <w:r w:rsidRPr="0005599C">
        <w:rPr>
          <w:sz w:val="28"/>
          <w:szCs w:val="28"/>
        </w:rPr>
        <w:t xml:space="preserve">đánh giá kết quả hoạt động Cổng Thông tin điện tử tỉnh năm 2023 và quý I/2024; triển khai phương hướng, nhiệm vụ năm 2024 </w:t>
      </w:r>
      <w:r w:rsidRPr="0005599C">
        <w:rPr>
          <w:bCs/>
          <w:i/>
          <w:iCs/>
          <w:sz w:val="28"/>
          <w:szCs w:val="28"/>
        </w:rPr>
        <w:t>(Văn phòng chuẩn bị nội dung và cùng dự).</w:t>
      </w:r>
    </w:p>
    <w:p w14:paraId="613F1FEA" w14:textId="77777777" w:rsidR="00477138" w:rsidRPr="0005599C" w:rsidRDefault="00477138" w:rsidP="00477138">
      <w:pPr>
        <w:ind w:firstLine="720"/>
        <w:jc w:val="both"/>
        <w:rPr>
          <w:iCs/>
          <w:sz w:val="28"/>
          <w:szCs w:val="28"/>
          <w:shd w:val="clear" w:color="auto" w:fill="FFFFFF"/>
        </w:rPr>
      </w:pPr>
      <w:r w:rsidRPr="0005599C">
        <w:rPr>
          <w:b/>
          <w:i/>
          <w:sz w:val="28"/>
          <w:szCs w:val="28"/>
          <w:lang w:val="vi-VN"/>
        </w:rPr>
        <w:t xml:space="preserve">Thời gian, địa điểm: </w:t>
      </w:r>
      <w:r w:rsidRPr="0005599C">
        <w:rPr>
          <w:bCs/>
          <w:iCs/>
          <w:sz w:val="28"/>
          <w:szCs w:val="28"/>
        </w:rPr>
        <w:t>14 giờ 00 tại phòng họp A</w:t>
      </w:r>
      <w:r w:rsidRPr="0005599C">
        <w:rPr>
          <w:iCs/>
          <w:sz w:val="28"/>
          <w:szCs w:val="28"/>
          <w:shd w:val="clear" w:color="auto" w:fill="FFFFFF"/>
        </w:rPr>
        <w:t>.</w:t>
      </w:r>
    </w:p>
    <w:p w14:paraId="5FA8F833" w14:textId="77777777" w:rsidR="00765C12" w:rsidRPr="0005599C" w:rsidRDefault="00765C12" w:rsidP="00161E96">
      <w:pPr>
        <w:ind w:right="14"/>
        <w:jc w:val="both"/>
        <w:rPr>
          <w:b/>
          <w:sz w:val="28"/>
          <w:szCs w:val="28"/>
          <w:u w:val="single"/>
        </w:rPr>
      </w:pPr>
    </w:p>
    <w:p w14:paraId="429400EB" w14:textId="7046B6F5" w:rsidR="005348BE" w:rsidRPr="0005599C" w:rsidRDefault="009F0183" w:rsidP="00161E96">
      <w:pPr>
        <w:ind w:right="14"/>
        <w:jc w:val="both"/>
        <w:rPr>
          <w:b/>
          <w:sz w:val="28"/>
          <w:szCs w:val="28"/>
          <w:u w:val="single"/>
        </w:rPr>
      </w:pPr>
      <w:r w:rsidRPr="0005599C">
        <w:rPr>
          <w:b/>
          <w:sz w:val="28"/>
          <w:szCs w:val="28"/>
          <w:u w:val="single"/>
        </w:rPr>
        <w:lastRenderedPageBreak/>
        <w:t>THỨ</w:t>
      </w:r>
      <w:r w:rsidRPr="0005599C">
        <w:rPr>
          <w:sz w:val="28"/>
          <w:szCs w:val="28"/>
          <w:u w:val="single"/>
        </w:rPr>
        <w:t xml:space="preserve"> </w:t>
      </w:r>
      <w:r w:rsidRPr="0005599C">
        <w:rPr>
          <w:b/>
          <w:sz w:val="28"/>
          <w:szCs w:val="28"/>
          <w:u w:val="single"/>
        </w:rPr>
        <w:t>TƯ</w:t>
      </w:r>
      <w:r w:rsidRPr="0005599C">
        <w:rPr>
          <w:sz w:val="28"/>
          <w:szCs w:val="28"/>
          <w:u w:val="single"/>
        </w:rPr>
        <w:t xml:space="preserve"> </w:t>
      </w:r>
      <w:r w:rsidRPr="0005599C">
        <w:rPr>
          <w:b/>
          <w:sz w:val="28"/>
          <w:szCs w:val="28"/>
          <w:u w:val="single"/>
        </w:rPr>
        <w:t xml:space="preserve">(ngày </w:t>
      </w:r>
      <w:r w:rsidR="006F0B57" w:rsidRPr="0005599C">
        <w:rPr>
          <w:b/>
          <w:sz w:val="28"/>
          <w:szCs w:val="28"/>
          <w:u w:val="single"/>
        </w:rPr>
        <w:t>20</w:t>
      </w:r>
      <w:r w:rsidRPr="0005599C">
        <w:rPr>
          <w:b/>
          <w:sz w:val="28"/>
          <w:szCs w:val="28"/>
          <w:u w:val="single"/>
        </w:rPr>
        <w:t>/</w:t>
      </w:r>
      <w:r w:rsidR="007F2D0E" w:rsidRPr="0005599C">
        <w:rPr>
          <w:b/>
          <w:sz w:val="28"/>
          <w:szCs w:val="28"/>
          <w:u w:val="single"/>
        </w:rPr>
        <w:t>3</w:t>
      </w:r>
      <w:r w:rsidRPr="0005599C">
        <w:rPr>
          <w:b/>
          <w:sz w:val="28"/>
          <w:szCs w:val="28"/>
          <w:u w:val="single"/>
        </w:rPr>
        <w:t>)</w:t>
      </w:r>
    </w:p>
    <w:p w14:paraId="1FF85B48" w14:textId="77777777" w:rsidR="00B34FAF" w:rsidRPr="0005599C" w:rsidRDefault="00B34FAF" w:rsidP="00B34FAF">
      <w:pPr>
        <w:jc w:val="both"/>
        <w:rPr>
          <w:b/>
          <w:sz w:val="28"/>
          <w:szCs w:val="28"/>
          <w:u w:val="single"/>
        </w:rPr>
      </w:pPr>
      <w:r w:rsidRPr="0005599C">
        <w:rPr>
          <w:b/>
          <w:sz w:val="28"/>
          <w:szCs w:val="28"/>
          <w:u w:val="single"/>
        </w:rPr>
        <w:t>Sáng:</w:t>
      </w:r>
    </w:p>
    <w:p w14:paraId="0EDCA308" w14:textId="6AD80774" w:rsidR="00161E96" w:rsidRPr="0005599C" w:rsidRDefault="00161E96" w:rsidP="00161E96">
      <w:pPr>
        <w:ind w:firstLine="720"/>
        <w:jc w:val="both"/>
        <w:rPr>
          <w:bCs/>
          <w:spacing w:val="-2"/>
          <w:sz w:val="28"/>
          <w:szCs w:val="28"/>
        </w:rPr>
      </w:pPr>
      <w:r w:rsidRPr="0005599C">
        <w:rPr>
          <w:b/>
          <w:sz w:val="28"/>
          <w:szCs w:val="28"/>
        </w:rPr>
        <w:t xml:space="preserve">1. Ông Nguyễn Minh Chiến –Trưởng ban: </w:t>
      </w:r>
      <w:r w:rsidRPr="0005599C">
        <w:rPr>
          <w:bCs/>
          <w:sz w:val="28"/>
          <w:szCs w:val="28"/>
        </w:rPr>
        <w:t xml:space="preserve">Đi công tác Bình Long </w:t>
      </w:r>
      <w:r w:rsidRPr="0005599C">
        <w:rPr>
          <w:bCs/>
          <w:i/>
          <w:iCs/>
          <w:sz w:val="28"/>
          <w:szCs w:val="28"/>
        </w:rPr>
        <w:t>(cả ngày)</w:t>
      </w:r>
    </w:p>
    <w:p w14:paraId="41671CB5" w14:textId="77777777" w:rsidR="00161E96" w:rsidRPr="0005599C" w:rsidRDefault="00161E96" w:rsidP="00161E96">
      <w:pPr>
        <w:ind w:right="14" w:firstLine="720"/>
        <w:jc w:val="both"/>
        <w:rPr>
          <w:sz w:val="28"/>
          <w:szCs w:val="28"/>
        </w:rPr>
      </w:pPr>
      <w:r w:rsidRPr="0005599C">
        <w:rPr>
          <w:b/>
          <w:bCs/>
          <w:i/>
          <w:iCs/>
          <w:sz w:val="28"/>
          <w:szCs w:val="28"/>
        </w:rPr>
        <w:t>Phương tiện:</w:t>
      </w:r>
      <w:r w:rsidRPr="0005599C">
        <w:rPr>
          <w:sz w:val="28"/>
          <w:szCs w:val="28"/>
        </w:rPr>
        <w:t xml:space="preserve"> Văn phòng bố trí (lái xe Dũng).</w:t>
      </w:r>
    </w:p>
    <w:p w14:paraId="7580F6B9" w14:textId="17E19271" w:rsidR="00161E96" w:rsidRPr="0005599C" w:rsidRDefault="002005BF" w:rsidP="00161E96">
      <w:pPr>
        <w:ind w:firstLine="720"/>
        <w:jc w:val="both"/>
        <w:rPr>
          <w:bCs/>
          <w:spacing w:val="-2"/>
          <w:sz w:val="28"/>
          <w:szCs w:val="28"/>
        </w:rPr>
      </w:pPr>
      <w:r w:rsidRPr="0005599C">
        <w:rPr>
          <w:b/>
          <w:bCs/>
          <w:sz w:val="28"/>
          <w:szCs w:val="28"/>
        </w:rPr>
        <w:t xml:space="preserve">2. Ông Nguyễn Huy Hoàng – Phó Trưởng ban: </w:t>
      </w:r>
      <w:r w:rsidR="00161E96" w:rsidRPr="0005599C">
        <w:rPr>
          <w:sz w:val="28"/>
          <w:szCs w:val="28"/>
        </w:rPr>
        <w:t xml:space="preserve">Dự </w:t>
      </w:r>
      <w:r w:rsidR="00161E96" w:rsidRPr="0005599C">
        <w:rPr>
          <w:bCs/>
          <w:sz w:val="28"/>
          <w:szCs w:val="28"/>
        </w:rPr>
        <w:t>họp xem xét</w:t>
      </w:r>
      <w:r w:rsidR="00161E96" w:rsidRPr="0005599C">
        <w:rPr>
          <w:spacing w:val="-6"/>
          <w:sz w:val="28"/>
          <w:szCs w:val="28"/>
        </w:rPr>
        <w:t xml:space="preserve"> </w:t>
      </w:r>
      <w:r w:rsidR="00161E96" w:rsidRPr="0005599C">
        <w:rPr>
          <w:rFonts w:eastAsia="VNI-Times"/>
          <w:spacing w:val="-6"/>
          <w:sz w:val="28"/>
          <w:szCs w:val="28"/>
        </w:rPr>
        <w:t>địa điểm trạm, hướng tuyến đường dây 110kV đấu nối trong quy trình đầu tư xây dựng công trình “</w:t>
      </w:r>
      <w:r w:rsidR="00161E96" w:rsidRPr="0005599C">
        <w:rPr>
          <w:i/>
          <w:spacing w:val="-6"/>
          <w:sz w:val="28"/>
          <w:szCs w:val="28"/>
          <w:lang w:val="es-CO"/>
        </w:rPr>
        <w:t>Trạm biến áp 110kV Sikico và nhánh rẽ đấu nối</w:t>
      </w:r>
      <w:r w:rsidR="00161E96" w:rsidRPr="0005599C">
        <w:rPr>
          <w:i/>
          <w:spacing w:val="-6"/>
          <w:sz w:val="28"/>
          <w:szCs w:val="28"/>
        </w:rPr>
        <w:t xml:space="preserve"> trạm 110kV Sikico</w:t>
      </w:r>
      <w:r w:rsidR="00161E96" w:rsidRPr="0005599C">
        <w:rPr>
          <w:spacing w:val="-6"/>
          <w:sz w:val="28"/>
          <w:szCs w:val="28"/>
        </w:rPr>
        <w:t>”</w:t>
      </w:r>
      <w:r w:rsidR="00161E96" w:rsidRPr="0005599C">
        <w:rPr>
          <w:sz w:val="28"/>
          <w:szCs w:val="28"/>
        </w:rPr>
        <w:t xml:space="preserve"> </w:t>
      </w:r>
      <w:r w:rsidR="00161E96" w:rsidRPr="0005599C">
        <w:rPr>
          <w:bCs/>
          <w:i/>
          <w:iCs/>
          <w:spacing w:val="-2"/>
          <w:sz w:val="28"/>
          <w:szCs w:val="28"/>
        </w:rPr>
        <w:t>(phòng QL. QH-XD-TN-MT</w:t>
      </w:r>
      <w:r w:rsidR="00161E96" w:rsidRPr="0005599C">
        <w:rPr>
          <w:bCs/>
          <w:spacing w:val="-2"/>
          <w:sz w:val="28"/>
          <w:szCs w:val="28"/>
        </w:rPr>
        <w:t xml:space="preserve"> </w:t>
      </w:r>
      <w:r w:rsidR="00161E96" w:rsidRPr="0005599C">
        <w:rPr>
          <w:bCs/>
          <w:i/>
          <w:iCs/>
          <w:spacing w:val="-2"/>
          <w:sz w:val="28"/>
          <w:szCs w:val="28"/>
        </w:rPr>
        <w:t>chuẩn bị nội dung).</w:t>
      </w:r>
    </w:p>
    <w:p w14:paraId="5B9FB3EE" w14:textId="0F02B31E" w:rsidR="002005BF" w:rsidRPr="0005599C" w:rsidRDefault="002005BF" w:rsidP="002005BF">
      <w:pPr>
        <w:ind w:right="14" w:firstLine="720"/>
        <w:jc w:val="both"/>
        <w:rPr>
          <w:sz w:val="28"/>
          <w:szCs w:val="28"/>
        </w:rPr>
      </w:pPr>
      <w:r w:rsidRPr="0005599C">
        <w:rPr>
          <w:rStyle w:val="fontstyle31"/>
          <w:rFonts w:eastAsiaTheme="majorEastAsia"/>
          <w:color w:val="auto"/>
        </w:rPr>
        <w:t xml:space="preserve">Thời gian, địa điểm: </w:t>
      </w:r>
      <w:r w:rsidR="00161E96" w:rsidRPr="0005599C">
        <w:rPr>
          <w:sz w:val="28"/>
          <w:szCs w:val="28"/>
        </w:rPr>
        <w:t>09</w:t>
      </w:r>
      <w:r w:rsidR="00161E96" w:rsidRPr="0005599C">
        <w:rPr>
          <w:spacing w:val="5"/>
          <w:sz w:val="28"/>
          <w:szCs w:val="28"/>
        </w:rPr>
        <w:t xml:space="preserve"> </w:t>
      </w:r>
      <w:r w:rsidR="00161E96" w:rsidRPr="0005599C">
        <w:rPr>
          <w:sz w:val="28"/>
          <w:szCs w:val="28"/>
        </w:rPr>
        <w:t>giờ</w:t>
      </w:r>
      <w:r w:rsidR="00161E96" w:rsidRPr="0005599C">
        <w:rPr>
          <w:spacing w:val="5"/>
          <w:sz w:val="28"/>
          <w:szCs w:val="28"/>
        </w:rPr>
        <w:t xml:space="preserve"> </w:t>
      </w:r>
      <w:r w:rsidR="00161E96" w:rsidRPr="0005599C">
        <w:rPr>
          <w:sz w:val="28"/>
          <w:szCs w:val="28"/>
        </w:rPr>
        <w:t>00 tại phòng họp A, UBND tỉnh</w:t>
      </w:r>
      <w:r w:rsidRPr="0005599C">
        <w:rPr>
          <w:sz w:val="28"/>
          <w:szCs w:val="28"/>
        </w:rPr>
        <w:t>.</w:t>
      </w:r>
    </w:p>
    <w:p w14:paraId="759E42D0" w14:textId="4F99F779" w:rsidR="00F7333B" w:rsidRPr="0005599C" w:rsidRDefault="00F7333B" w:rsidP="002005BF">
      <w:pPr>
        <w:ind w:right="14" w:firstLine="720"/>
        <w:jc w:val="both"/>
        <w:rPr>
          <w:sz w:val="28"/>
          <w:szCs w:val="28"/>
        </w:rPr>
      </w:pPr>
      <w:r w:rsidRPr="0005599C">
        <w:rPr>
          <w:b/>
          <w:bCs/>
          <w:sz w:val="28"/>
          <w:szCs w:val="28"/>
        </w:rPr>
        <w:t>3. Ông Hoàng Hữu Vũ – Phó Trưởng ban, phòng QL. QH-XD-TN-MT:</w:t>
      </w:r>
      <w:r w:rsidRPr="0005599C">
        <w:rPr>
          <w:sz w:val="28"/>
          <w:szCs w:val="28"/>
        </w:rPr>
        <w:t xml:space="preserve"> Làm việc với Công ty CP Cao su Đồng Phú, Sở Tài nguyên và Môi trường về việc Công ty CP Cao su Đồng Phú trả lại đất theo Công văn số 75/CSĐP-KH ngày 02/02/2024 của Công ty </w:t>
      </w:r>
      <w:r w:rsidRPr="0005599C">
        <w:rPr>
          <w:i/>
          <w:iCs/>
          <w:sz w:val="28"/>
          <w:szCs w:val="28"/>
        </w:rPr>
        <w:t>(phòng QL. QH-XD-TN-MT chuẩn bị nội dung)</w:t>
      </w:r>
      <w:r w:rsidRPr="0005599C">
        <w:rPr>
          <w:sz w:val="28"/>
          <w:szCs w:val="28"/>
        </w:rPr>
        <w:t>.</w:t>
      </w:r>
    </w:p>
    <w:p w14:paraId="1C611470" w14:textId="3FBF6BB4" w:rsidR="00F7333B" w:rsidRPr="0005599C" w:rsidRDefault="00F7333B" w:rsidP="00F7333B">
      <w:pPr>
        <w:ind w:right="14" w:firstLine="720"/>
        <w:jc w:val="both"/>
        <w:rPr>
          <w:sz w:val="28"/>
          <w:szCs w:val="28"/>
        </w:rPr>
      </w:pPr>
      <w:r w:rsidRPr="0005599C">
        <w:rPr>
          <w:rStyle w:val="fontstyle31"/>
          <w:rFonts w:eastAsiaTheme="majorEastAsia"/>
          <w:color w:val="auto"/>
        </w:rPr>
        <w:t xml:space="preserve">Thời gian, địa điểm: </w:t>
      </w:r>
      <w:r w:rsidRPr="0005599C">
        <w:rPr>
          <w:sz w:val="28"/>
          <w:szCs w:val="28"/>
        </w:rPr>
        <w:t>09</w:t>
      </w:r>
      <w:r w:rsidRPr="0005599C">
        <w:rPr>
          <w:spacing w:val="5"/>
          <w:sz w:val="28"/>
          <w:szCs w:val="28"/>
        </w:rPr>
        <w:t xml:space="preserve"> </w:t>
      </w:r>
      <w:r w:rsidRPr="0005599C">
        <w:rPr>
          <w:sz w:val="28"/>
          <w:szCs w:val="28"/>
        </w:rPr>
        <w:t>giờ</w:t>
      </w:r>
      <w:r w:rsidRPr="0005599C">
        <w:rPr>
          <w:spacing w:val="5"/>
          <w:sz w:val="28"/>
          <w:szCs w:val="28"/>
        </w:rPr>
        <w:t xml:space="preserve"> </w:t>
      </w:r>
      <w:r w:rsidRPr="0005599C">
        <w:rPr>
          <w:sz w:val="28"/>
          <w:szCs w:val="28"/>
        </w:rPr>
        <w:t>00 tại Hội trường Ban.</w:t>
      </w:r>
    </w:p>
    <w:p w14:paraId="3FD6067D" w14:textId="4BD7310C" w:rsidR="00977A2E" w:rsidRPr="0005599C" w:rsidRDefault="00977A2E" w:rsidP="00977A2E">
      <w:pPr>
        <w:ind w:right="14" w:firstLine="720"/>
        <w:jc w:val="both"/>
        <w:rPr>
          <w:b/>
          <w:bCs/>
          <w:sz w:val="28"/>
          <w:szCs w:val="28"/>
        </w:rPr>
      </w:pPr>
      <w:r w:rsidRPr="0005599C">
        <w:rPr>
          <w:b/>
          <w:bCs/>
          <w:sz w:val="28"/>
          <w:szCs w:val="28"/>
        </w:rPr>
        <w:t>4. Họp phòng QL. QH-XD-TN-MT</w:t>
      </w:r>
    </w:p>
    <w:p w14:paraId="10C3AD86" w14:textId="77777777" w:rsidR="00977A2E" w:rsidRPr="0005599C" w:rsidRDefault="00977A2E" w:rsidP="00977A2E">
      <w:pPr>
        <w:ind w:right="14" w:firstLine="720"/>
        <w:jc w:val="both"/>
        <w:rPr>
          <w:sz w:val="28"/>
          <w:szCs w:val="28"/>
        </w:rPr>
      </w:pPr>
      <w:r w:rsidRPr="0005599C">
        <w:rPr>
          <w:b/>
          <w:bCs/>
          <w:i/>
          <w:iCs/>
          <w:sz w:val="28"/>
          <w:szCs w:val="28"/>
        </w:rPr>
        <w:t>Thành phần:</w:t>
      </w:r>
      <w:r w:rsidRPr="0005599C">
        <w:rPr>
          <w:sz w:val="28"/>
          <w:szCs w:val="28"/>
        </w:rPr>
        <w:t xml:space="preserve"> Toàn thể công chức, viên chức, nhân viên phòng QL. QH-XD-TN-MT.</w:t>
      </w:r>
    </w:p>
    <w:p w14:paraId="2D93B8C0" w14:textId="5439D83E" w:rsidR="00977A2E" w:rsidRPr="0005599C" w:rsidRDefault="00977A2E" w:rsidP="00977A2E">
      <w:pPr>
        <w:ind w:right="14" w:firstLine="720"/>
        <w:jc w:val="both"/>
        <w:rPr>
          <w:sz w:val="28"/>
          <w:szCs w:val="28"/>
        </w:rPr>
      </w:pPr>
      <w:r w:rsidRPr="0005599C">
        <w:rPr>
          <w:b/>
          <w:i/>
          <w:sz w:val="28"/>
          <w:szCs w:val="28"/>
        </w:rPr>
        <w:t xml:space="preserve">Thời gian, địa điểm: </w:t>
      </w:r>
      <w:r w:rsidRPr="0005599C">
        <w:rPr>
          <w:bCs/>
          <w:spacing w:val="10"/>
          <w:sz w:val="28"/>
          <w:szCs w:val="28"/>
        </w:rPr>
        <w:t>10 giờ 30</w:t>
      </w:r>
      <w:r w:rsidRPr="0005599C">
        <w:rPr>
          <w:sz w:val="28"/>
          <w:szCs w:val="28"/>
        </w:rPr>
        <w:t xml:space="preserve"> tại Hội trường Ban.</w:t>
      </w:r>
    </w:p>
    <w:p w14:paraId="15D28F2F" w14:textId="53926FBD" w:rsidR="00B34FAF" w:rsidRPr="0005599C" w:rsidRDefault="00B34FAF" w:rsidP="00B34FAF">
      <w:pPr>
        <w:jc w:val="both"/>
        <w:rPr>
          <w:b/>
          <w:sz w:val="28"/>
          <w:szCs w:val="28"/>
          <w:u w:val="single"/>
        </w:rPr>
      </w:pPr>
      <w:r w:rsidRPr="0005599C">
        <w:rPr>
          <w:b/>
          <w:sz w:val="28"/>
          <w:szCs w:val="28"/>
          <w:u w:val="single"/>
        </w:rPr>
        <w:t>Chiều:</w:t>
      </w:r>
    </w:p>
    <w:p w14:paraId="6E2CAD55" w14:textId="4DBCFD41" w:rsidR="00977A2E" w:rsidRPr="0005599C" w:rsidRDefault="00977A2E" w:rsidP="00977A2E">
      <w:pPr>
        <w:ind w:right="14" w:firstLine="720"/>
        <w:jc w:val="both"/>
        <w:rPr>
          <w:sz w:val="28"/>
          <w:szCs w:val="28"/>
        </w:rPr>
      </w:pPr>
      <w:r w:rsidRPr="0005599C">
        <w:rPr>
          <w:b/>
          <w:bCs/>
          <w:sz w:val="28"/>
          <w:szCs w:val="28"/>
        </w:rPr>
        <w:t>1. Ông Nguyễn Trọng Tiến – Phó Trưởng ban, phòng QL. QH-XD-TN-MT:</w:t>
      </w:r>
      <w:r w:rsidRPr="0005599C">
        <w:rPr>
          <w:sz w:val="28"/>
          <w:szCs w:val="28"/>
        </w:rPr>
        <w:t xml:space="preserve"> Đi kiểm tra việc thực hiện công tác bảo vệ môi trường của Công ty TNHH Nội thất Tinh </w:t>
      </w:r>
      <w:r w:rsidR="00E63CAB" w:rsidRPr="0005599C">
        <w:rPr>
          <w:sz w:val="28"/>
          <w:szCs w:val="28"/>
        </w:rPr>
        <w:t>Tuyền.</w:t>
      </w:r>
    </w:p>
    <w:p w14:paraId="324E82EC" w14:textId="0AC3EF7B" w:rsidR="00977A2E" w:rsidRPr="0005599C" w:rsidRDefault="00977A2E" w:rsidP="00E63CAB">
      <w:pPr>
        <w:tabs>
          <w:tab w:val="center" w:pos="4993"/>
        </w:tabs>
        <w:ind w:right="14" w:firstLine="720"/>
        <w:jc w:val="both"/>
        <w:rPr>
          <w:sz w:val="28"/>
          <w:szCs w:val="28"/>
        </w:rPr>
      </w:pPr>
      <w:r w:rsidRPr="0005599C">
        <w:rPr>
          <w:b/>
          <w:bCs/>
          <w:i/>
          <w:iCs/>
          <w:sz w:val="28"/>
          <w:szCs w:val="28"/>
        </w:rPr>
        <w:t>Phương tiện:</w:t>
      </w:r>
      <w:r w:rsidRPr="0005599C">
        <w:rPr>
          <w:sz w:val="28"/>
          <w:szCs w:val="28"/>
        </w:rPr>
        <w:t xml:space="preserve"> Văn phòng bố trí</w:t>
      </w:r>
      <w:r w:rsidR="00E63CAB" w:rsidRPr="0005599C">
        <w:rPr>
          <w:sz w:val="28"/>
          <w:szCs w:val="28"/>
        </w:rPr>
        <w:tab/>
        <w:t>.</w:t>
      </w:r>
    </w:p>
    <w:p w14:paraId="4302975B" w14:textId="2DF7A668" w:rsidR="00977A2E" w:rsidRPr="0005599C" w:rsidRDefault="00977A2E" w:rsidP="00977A2E">
      <w:pPr>
        <w:ind w:right="14" w:firstLine="720"/>
        <w:jc w:val="both"/>
        <w:rPr>
          <w:sz w:val="28"/>
          <w:szCs w:val="28"/>
        </w:rPr>
      </w:pPr>
      <w:r w:rsidRPr="0005599C">
        <w:rPr>
          <w:b/>
          <w:i/>
          <w:sz w:val="28"/>
          <w:szCs w:val="28"/>
        </w:rPr>
        <w:t xml:space="preserve">Thời gian, địa điểm: </w:t>
      </w:r>
      <w:r w:rsidRPr="0005599C">
        <w:rPr>
          <w:bCs/>
          <w:spacing w:val="10"/>
          <w:sz w:val="28"/>
          <w:szCs w:val="28"/>
        </w:rPr>
        <w:t xml:space="preserve">14 giờ </w:t>
      </w:r>
      <w:r w:rsidR="003677B5" w:rsidRPr="0005599C">
        <w:rPr>
          <w:bCs/>
          <w:spacing w:val="10"/>
          <w:sz w:val="28"/>
          <w:szCs w:val="28"/>
        </w:rPr>
        <w:t>00</w:t>
      </w:r>
      <w:r w:rsidRPr="0005599C">
        <w:rPr>
          <w:sz w:val="28"/>
          <w:szCs w:val="28"/>
        </w:rPr>
        <w:t xml:space="preserve"> tại </w:t>
      </w:r>
      <w:r w:rsidR="003677B5" w:rsidRPr="0005599C">
        <w:rPr>
          <w:sz w:val="28"/>
          <w:szCs w:val="28"/>
        </w:rPr>
        <w:t>Công ty TNHH Nội thất Tinh Tuyền, KCN Đồng Xoài I</w:t>
      </w:r>
      <w:r w:rsidRPr="0005599C">
        <w:rPr>
          <w:sz w:val="28"/>
          <w:szCs w:val="28"/>
        </w:rPr>
        <w:t>.</w:t>
      </w:r>
    </w:p>
    <w:p w14:paraId="075655DF" w14:textId="15A1961E" w:rsidR="00B34FAF" w:rsidRPr="0005599C" w:rsidRDefault="00977A2E" w:rsidP="00B34FAF">
      <w:pPr>
        <w:ind w:right="14" w:firstLine="720"/>
        <w:jc w:val="both"/>
        <w:rPr>
          <w:sz w:val="28"/>
          <w:szCs w:val="28"/>
        </w:rPr>
      </w:pPr>
      <w:r w:rsidRPr="0005599C">
        <w:rPr>
          <w:b/>
          <w:bCs/>
          <w:sz w:val="28"/>
          <w:szCs w:val="28"/>
        </w:rPr>
        <w:t>2</w:t>
      </w:r>
      <w:r w:rsidR="003803A6" w:rsidRPr="0005599C">
        <w:rPr>
          <w:b/>
          <w:bCs/>
          <w:sz w:val="28"/>
          <w:szCs w:val="28"/>
        </w:rPr>
        <w:t xml:space="preserve">. </w:t>
      </w:r>
      <w:r w:rsidR="00B34FAF" w:rsidRPr="0005599C">
        <w:rPr>
          <w:b/>
          <w:bCs/>
          <w:sz w:val="28"/>
          <w:szCs w:val="28"/>
        </w:rPr>
        <w:t>VPĐD Hoa Lư:</w:t>
      </w:r>
      <w:r w:rsidR="00B34FAF" w:rsidRPr="0005599C">
        <w:rPr>
          <w:sz w:val="28"/>
          <w:szCs w:val="28"/>
        </w:rPr>
        <w:t xml:space="preserve"> Dự họp xác định các vấn đề liên quan đến nguồn gốc thửa đất tại ấp Thạnh Biên, xã Lộc Thạnh thuộc KKT CK Hoa Lư. </w:t>
      </w:r>
    </w:p>
    <w:p w14:paraId="620C278E" w14:textId="4A299E4F" w:rsidR="00B34FAF" w:rsidRPr="0005599C" w:rsidRDefault="00B34FAF" w:rsidP="00B34FAF">
      <w:pPr>
        <w:ind w:right="14" w:firstLine="720"/>
        <w:jc w:val="both"/>
        <w:rPr>
          <w:sz w:val="28"/>
          <w:szCs w:val="28"/>
        </w:rPr>
      </w:pPr>
      <w:r w:rsidRPr="0005599C">
        <w:rPr>
          <w:b/>
          <w:i/>
          <w:sz w:val="28"/>
          <w:szCs w:val="28"/>
        </w:rPr>
        <w:t xml:space="preserve">Thời gian, địa điểm: </w:t>
      </w:r>
      <w:r w:rsidRPr="0005599C">
        <w:rPr>
          <w:bCs/>
          <w:spacing w:val="10"/>
          <w:sz w:val="28"/>
          <w:szCs w:val="28"/>
        </w:rPr>
        <w:t>15</w:t>
      </w:r>
      <w:r w:rsidRPr="0005599C">
        <w:rPr>
          <w:bCs/>
          <w:spacing w:val="5"/>
          <w:sz w:val="28"/>
          <w:szCs w:val="28"/>
        </w:rPr>
        <w:t xml:space="preserve"> </w:t>
      </w:r>
      <w:r w:rsidRPr="0005599C">
        <w:rPr>
          <w:sz w:val="28"/>
          <w:szCs w:val="28"/>
        </w:rPr>
        <w:t>giờ</w:t>
      </w:r>
      <w:r w:rsidRPr="0005599C">
        <w:rPr>
          <w:spacing w:val="5"/>
          <w:sz w:val="28"/>
          <w:szCs w:val="28"/>
        </w:rPr>
        <w:t xml:space="preserve"> 3</w:t>
      </w:r>
      <w:r w:rsidRPr="0005599C">
        <w:rPr>
          <w:sz w:val="28"/>
          <w:szCs w:val="28"/>
        </w:rPr>
        <w:t>0 tại Trung tâm Phát triển quỹ đất huyện Lộc Ninh.</w:t>
      </w:r>
    </w:p>
    <w:p w14:paraId="1E2F710A" w14:textId="42C38683" w:rsidR="005348BE" w:rsidRPr="0005599C" w:rsidRDefault="009F0183" w:rsidP="00313C4C">
      <w:pPr>
        <w:ind w:right="14"/>
        <w:jc w:val="both"/>
        <w:rPr>
          <w:sz w:val="28"/>
          <w:szCs w:val="28"/>
          <w:u w:val="single"/>
        </w:rPr>
      </w:pPr>
      <w:r w:rsidRPr="0005599C">
        <w:rPr>
          <w:b/>
          <w:sz w:val="28"/>
          <w:szCs w:val="28"/>
          <w:u w:val="single"/>
        </w:rPr>
        <w:t>THỨ</w:t>
      </w:r>
      <w:r w:rsidRPr="0005599C">
        <w:rPr>
          <w:sz w:val="28"/>
          <w:szCs w:val="28"/>
          <w:u w:val="single"/>
        </w:rPr>
        <w:t xml:space="preserve"> </w:t>
      </w:r>
      <w:r w:rsidRPr="0005599C">
        <w:rPr>
          <w:b/>
          <w:sz w:val="28"/>
          <w:szCs w:val="28"/>
          <w:u w:val="single"/>
        </w:rPr>
        <w:t xml:space="preserve">NĂM (ngày </w:t>
      </w:r>
      <w:r w:rsidR="006F0B57" w:rsidRPr="0005599C">
        <w:rPr>
          <w:b/>
          <w:sz w:val="28"/>
          <w:szCs w:val="28"/>
          <w:u w:val="single"/>
        </w:rPr>
        <w:t>21</w:t>
      </w:r>
      <w:r w:rsidR="00B26B48" w:rsidRPr="0005599C">
        <w:rPr>
          <w:b/>
          <w:sz w:val="28"/>
          <w:szCs w:val="28"/>
          <w:u w:val="single"/>
        </w:rPr>
        <w:t>/</w:t>
      </w:r>
      <w:r w:rsidR="007F2D0E" w:rsidRPr="0005599C">
        <w:rPr>
          <w:b/>
          <w:sz w:val="28"/>
          <w:szCs w:val="28"/>
          <w:u w:val="single"/>
        </w:rPr>
        <w:t>3</w:t>
      </w:r>
      <w:r w:rsidR="00B26B48" w:rsidRPr="0005599C">
        <w:rPr>
          <w:b/>
          <w:sz w:val="28"/>
          <w:szCs w:val="28"/>
          <w:u w:val="single"/>
        </w:rPr>
        <w:t>)</w:t>
      </w:r>
    </w:p>
    <w:p w14:paraId="42A71DE5" w14:textId="77777777" w:rsidR="00524C69" w:rsidRPr="0005599C" w:rsidRDefault="00524C69" w:rsidP="00313C4C">
      <w:pPr>
        <w:jc w:val="both"/>
        <w:rPr>
          <w:b/>
          <w:sz w:val="28"/>
          <w:szCs w:val="28"/>
          <w:u w:val="single"/>
        </w:rPr>
      </w:pPr>
      <w:r w:rsidRPr="0005599C">
        <w:rPr>
          <w:b/>
          <w:sz w:val="28"/>
          <w:szCs w:val="28"/>
          <w:u w:val="single"/>
        </w:rPr>
        <w:t>Sáng:</w:t>
      </w:r>
    </w:p>
    <w:p w14:paraId="23F75DE0" w14:textId="4116B94F" w:rsidR="00DC62DF" w:rsidRPr="0005599C" w:rsidRDefault="00DC62DF" w:rsidP="00DC62DF">
      <w:pPr>
        <w:ind w:firstLine="720"/>
        <w:jc w:val="both"/>
        <w:rPr>
          <w:bCs/>
          <w:spacing w:val="-2"/>
          <w:sz w:val="28"/>
          <w:szCs w:val="28"/>
        </w:rPr>
      </w:pPr>
      <w:r w:rsidRPr="0005599C">
        <w:rPr>
          <w:b/>
          <w:spacing w:val="-2"/>
          <w:sz w:val="28"/>
          <w:szCs w:val="28"/>
        </w:rPr>
        <w:t>1. Trưởng ban, các Phó Trưởng ban</w:t>
      </w:r>
      <w:r w:rsidR="00E518F2" w:rsidRPr="0005599C">
        <w:rPr>
          <w:b/>
          <w:spacing w:val="-2"/>
          <w:sz w:val="28"/>
          <w:szCs w:val="28"/>
        </w:rPr>
        <w:t>, Trưởng các phòng, đơn vị trực thuộc Ban</w:t>
      </w:r>
      <w:r w:rsidRPr="0005599C">
        <w:rPr>
          <w:b/>
          <w:spacing w:val="-2"/>
          <w:sz w:val="28"/>
          <w:szCs w:val="28"/>
        </w:rPr>
        <w:t xml:space="preserve">: </w:t>
      </w:r>
      <w:r w:rsidR="00161E96" w:rsidRPr="0005599C">
        <w:rPr>
          <w:sz w:val="28"/>
          <w:szCs w:val="28"/>
          <w:shd w:val="clear" w:color="auto" w:fill="FFFFFF"/>
        </w:rPr>
        <w:t xml:space="preserve">Dự Lễ viếng Nghĩa trang Liệt sĩ tỉnh </w:t>
      </w:r>
      <w:r w:rsidR="00161E96" w:rsidRPr="0005599C">
        <w:rPr>
          <w:sz w:val="28"/>
          <w:szCs w:val="28"/>
        </w:rPr>
        <w:t>nhân dịp kỷ niệm 49 năm ngày Giải phóng tỉnh Bình Phước (23/3/1975 - 23/3/2024).</w:t>
      </w:r>
    </w:p>
    <w:p w14:paraId="53BAD1CC" w14:textId="0919E9D2" w:rsidR="00161E96" w:rsidRPr="0005599C" w:rsidRDefault="00161E96" w:rsidP="00161E96">
      <w:pPr>
        <w:ind w:right="14" w:firstLine="720"/>
        <w:jc w:val="both"/>
        <w:rPr>
          <w:sz w:val="28"/>
          <w:szCs w:val="28"/>
        </w:rPr>
      </w:pPr>
      <w:r w:rsidRPr="0005599C">
        <w:rPr>
          <w:b/>
          <w:bCs/>
          <w:i/>
          <w:iCs/>
          <w:sz w:val="28"/>
          <w:szCs w:val="28"/>
        </w:rPr>
        <w:t>Phương tiện:</w:t>
      </w:r>
      <w:r w:rsidRPr="0005599C">
        <w:rPr>
          <w:sz w:val="28"/>
          <w:szCs w:val="28"/>
        </w:rPr>
        <w:t xml:space="preserve"> Văn phòng bố trí (lái xe Minh, lái xe Dũng).</w:t>
      </w:r>
    </w:p>
    <w:p w14:paraId="63D913B1" w14:textId="1F84C008" w:rsidR="00DC62DF" w:rsidRPr="0005599C" w:rsidRDefault="00DC62DF" w:rsidP="00DC62DF">
      <w:pPr>
        <w:ind w:right="14" w:firstLine="720"/>
        <w:jc w:val="both"/>
        <w:rPr>
          <w:rStyle w:val="fontstyle21"/>
          <w:rFonts w:eastAsiaTheme="minorEastAsia"/>
          <w:color w:val="auto"/>
        </w:rPr>
      </w:pPr>
      <w:r w:rsidRPr="0005599C">
        <w:rPr>
          <w:rStyle w:val="fontstyle31"/>
          <w:rFonts w:eastAsiaTheme="majorEastAsia"/>
          <w:color w:val="auto"/>
        </w:rPr>
        <w:t xml:space="preserve">Thời gian, địa điểm: </w:t>
      </w:r>
      <w:r w:rsidR="00161E96" w:rsidRPr="0005599C">
        <w:rPr>
          <w:bCs/>
          <w:sz w:val="28"/>
          <w:szCs w:val="28"/>
          <w:shd w:val="clear" w:color="auto" w:fill="FFFFFF"/>
        </w:rPr>
        <w:t>06</w:t>
      </w:r>
      <w:r w:rsidRPr="0005599C">
        <w:rPr>
          <w:bCs/>
          <w:sz w:val="28"/>
          <w:szCs w:val="28"/>
          <w:shd w:val="clear" w:color="auto" w:fill="FFFFFF"/>
        </w:rPr>
        <w:t xml:space="preserve"> giờ </w:t>
      </w:r>
      <w:r w:rsidR="00161E96" w:rsidRPr="0005599C">
        <w:rPr>
          <w:bCs/>
          <w:sz w:val="28"/>
          <w:szCs w:val="28"/>
          <w:shd w:val="clear" w:color="auto" w:fill="FFFFFF"/>
        </w:rPr>
        <w:t>00</w:t>
      </w:r>
      <w:r w:rsidRPr="0005599C">
        <w:rPr>
          <w:bCs/>
          <w:sz w:val="28"/>
          <w:szCs w:val="28"/>
          <w:shd w:val="clear" w:color="auto" w:fill="FFFFFF"/>
        </w:rPr>
        <w:t xml:space="preserve"> tại </w:t>
      </w:r>
      <w:r w:rsidR="00161E96" w:rsidRPr="0005599C">
        <w:rPr>
          <w:bCs/>
          <w:sz w:val="28"/>
          <w:szCs w:val="28"/>
          <w:shd w:val="clear" w:color="auto" w:fill="FFFFFF"/>
        </w:rPr>
        <w:t>Nghĩa trang liệt sỹ tỉnh</w:t>
      </w:r>
      <w:r w:rsidRPr="0005599C">
        <w:rPr>
          <w:bCs/>
          <w:sz w:val="28"/>
          <w:szCs w:val="28"/>
          <w:shd w:val="clear" w:color="auto" w:fill="FFFFFF"/>
        </w:rPr>
        <w:t>.</w:t>
      </w:r>
    </w:p>
    <w:p w14:paraId="56E5E6AC" w14:textId="3FCEC46C" w:rsidR="00F87B4D" w:rsidRPr="0005599C" w:rsidRDefault="00F87B4D" w:rsidP="00161E96">
      <w:pPr>
        <w:ind w:right="14" w:firstLine="720"/>
        <w:jc w:val="both"/>
        <w:rPr>
          <w:sz w:val="28"/>
          <w:szCs w:val="28"/>
        </w:rPr>
      </w:pPr>
      <w:r w:rsidRPr="0005599C">
        <w:rPr>
          <w:b/>
          <w:sz w:val="28"/>
          <w:szCs w:val="28"/>
        </w:rPr>
        <w:t>2. Ông Nguyễn Minh Chiến –</w:t>
      </w:r>
      <w:r w:rsidR="001D1F04" w:rsidRPr="0005599C">
        <w:rPr>
          <w:b/>
          <w:sz w:val="28"/>
          <w:szCs w:val="28"/>
        </w:rPr>
        <w:t xml:space="preserve"> </w:t>
      </w:r>
      <w:r w:rsidRPr="0005599C">
        <w:rPr>
          <w:b/>
          <w:sz w:val="28"/>
          <w:szCs w:val="28"/>
        </w:rPr>
        <w:t xml:space="preserve">Trưởng ban: </w:t>
      </w:r>
      <w:r w:rsidR="00161E96" w:rsidRPr="0005599C">
        <w:rPr>
          <w:sz w:val="28"/>
          <w:szCs w:val="28"/>
        </w:rPr>
        <w:t xml:space="preserve">Dự họp giao ban </w:t>
      </w:r>
      <w:r w:rsidR="00161E96" w:rsidRPr="0005599C">
        <w:rPr>
          <w:spacing w:val="-2"/>
          <w:sz w:val="28"/>
          <w:szCs w:val="28"/>
        </w:rPr>
        <w:t xml:space="preserve">Chủ tịch, các Phó Chủ tịch </w:t>
      </w:r>
      <w:r w:rsidR="00161E96" w:rsidRPr="0005599C">
        <w:rPr>
          <w:spacing w:val="-2"/>
          <w:sz w:val="28"/>
          <w:szCs w:val="28"/>
          <w:lang w:val="vi-VN"/>
        </w:rPr>
        <w:t xml:space="preserve">UBND tỉnh </w:t>
      </w:r>
      <w:r w:rsidR="00161E96" w:rsidRPr="0005599C">
        <w:rPr>
          <w:spacing w:val="-2"/>
          <w:sz w:val="28"/>
          <w:szCs w:val="28"/>
        </w:rPr>
        <w:t>tuần 12/2024</w:t>
      </w:r>
    </w:p>
    <w:p w14:paraId="4CCF45B3" w14:textId="1E7918A0" w:rsidR="00F87B4D" w:rsidRPr="0005599C" w:rsidRDefault="00F87B4D" w:rsidP="00F87B4D">
      <w:pPr>
        <w:ind w:right="14" w:firstLine="720"/>
        <w:jc w:val="both"/>
        <w:rPr>
          <w:sz w:val="28"/>
          <w:szCs w:val="28"/>
        </w:rPr>
      </w:pPr>
      <w:r w:rsidRPr="0005599C">
        <w:rPr>
          <w:b/>
          <w:i/>
          <w:sz w:val="28"/>
          <w:szCs w:val="28"/>
        </w:rPr>
        <w:t xml:space="preserve">Thời gian, địa điểm: </w:t>
      </w:r>
      <w:r w:rsidR="00161E96" w:rsidRPr="0005599C">
        <w:rPr>
          <w:sz w:val="28"/>
          <w:szCs w:val="28"/>
        </w:rPr>
        <w:t>08</w:t>
      </w:r>
      <w:r w:rsidRPr="0005599C">
        <w:rPr>
          <w:sz w:val="28"/>
          <w:szCs w:val="28"/>
        </w:rPr>
        <w:t xml:space="preserve"> giờ </w:t>
      </w:r>
      <w:r w:rsidR="00161E96" w:rsidRPr="0005599C">
        <w:rPr>
          <w:sz w:val="28"/>
          <w:szCs w:val="28"/>
        </w:rPr>
        <w:t>00</w:t>
      </w:r>
      <w:r w:rsidRPr="0005599C">
        <w:rPr>
          <w:sz w:val="28"/>
          <w:szCs w:val="28"/>
        </w:rPr>
        <w:t xml:space="preserve"> tại </w:t>
      </w:r>
      <w:r w:rsidR="00161E96" w:rsidRPr="0005599C">
        <w:rPr>
          <w:sz w:val="28"/>
          <w:szCs w:val="28"/>
        </w:rPr>
        <w:t>Phòng họp A, UBND tỉnh.</w:t>
      </w:r>
    </w:p>
    <w:p w14:paraId="403FBA2B" w14:textId="51A31108" w:rsidR="00045983" w:rsidRPr="0005599C" w:rsidRDefault="00045983" w:rsidP="001D1F04">
      <w:pPr>
        <w:ind w:right="14" w:firstLine="720"/>
        <w:jc w:val="both"/>
        <w:rPr>
          <w:bCs/>
          <w:sz w:val="28"/>
          <w:szCs w:val="28"/>
        </w:rPr>
      </w:pPr>
      <w:r w:rsidRPr="0005599C">
        <w:rPr>
          <w:b/>
          <w:sz w:val="28"/>
          <w:szCs w:val="28"/>
        </w:rPr>
        <w:t xml:space="preserve">3. Ông Nguyễn Huy Hoàng – Phó Trưởng ban, phòng QL. QH-XD-TN-MT: </w:t>
      </w:r>
      <w:r w:rsidRPr="0005599C">
        <w:rPr>
          <w:bCs/>
          <w:sz w:val="28"/>
          <w:szCs w:val="28"/>
        </w:rPr>
        <w:t>Đi kiểm tra sau cấp phép xây dựng tại KCN Đồng Xoài III.</w:t>
      </w:r>
    </w:p>
    <w:p w14:paraId="1EEB9742" w14:textId="4F168110" w:rsidR="00045983" w:rsidRPr="0005599C" w:rsidRDefault="00045983" w:rsidP="00045983">
      <w:pPr>
        <w:ind w:right="14" w:firstLine="720"/>
        <w:jc w:val="both"/>
        <w:rPr>
          <w:sz w:val="28"/>
          <w:szCs w:val="28"/>
        </w:rPr>
      </w:pPr>
      <w:r w:rsidRPr="0005599C">
        <w:rPr>
          <w:b/>
          <w:bCs/>
          <w:i/>
          <w:iCs/>
          <w:sz w:val="28"/>
          <w:szCs w:val="28"/>
        </w:rPr>
        <w:t>Phương tiện:</w:t>
      </w:r>
      <w:r w:rsidRPr="0005599C">
        <w:rPr>
          <w:sz w:val="28"/>
          <w:szCs w:val="28"/>
        </w:rPr>
        <w:t xml:space="preserve"> Văn phòng bố trí.</w:t>
      </w:r>
    </w:p>
    <w:p w14:paraId="77D14B33" w14:textId="1A2BCE68" w:rsidR="00045983" w:rsidRPr="0005599C" w:rsidRDefault="00045983" w:rsidP="00045983">
      <w:pPr>
        <w:ind w:right="14" w:firstLine="720"/>
        <w:jc w:val="both"/>
        <w:rPr>
          <w:sz w:val="28"/>
          <w:szCs w:val="28"/>
        </w:rPr>
      </w:pPr>
      <w:r w:rsidRPr="0005599C">
        <w:rPr>
          <w:b/>
          <w:i/>
          <w:sz w:val="28"/>
          <w:szCs w:val="28"/>
        </w:rPr>
        <w:t xml:space="preserve">Thời gian, địa điểm: </w:t>
      </w:r>
      <w:r w:rsidRPr="0005599C">
        <w:rPr>
          <w:sz w:val="28"/>
          <w:szCs w:val="28"/>
        </w:rPr>
        <w:t>09 giờ 00 tại KCN Đồng Xoài III.</w:t>
      </w:r>
    </w:p>
    <w:p w14:paraId="7C51E421" w14:textId="68DAB372" w:rsidR="001D1F04" w:rsidRPr="0005599C" w:rsidRDefault="00045983" w:rsidP="0039455D">
      <w:pPr>
        <w:ind w:right="14" w:firstLine="720"/>
        <w:jc w:val="both"/>
        <w:rPr>
          <w:sz w:val="28"/>
          <w:szCs w:val="28"/>
        </w:rPr>
      </w:pPr>
      <w:r w:rsidRPr="0005599C">
        <w:rPr>
          <w:b/>
          <w:sz w:val="28"/>
          <w:szCs w:val="28"/>
        </w:rPr>
        <w:lastRenderedPageBreak/>
        <w:t>4</w:t>
      </w:r>
      <w:r w:rsidR="001D1F04" w:rsidRPr="0005599C">
        <w:rPr>
          <w:b/>
          <w:sz w:val="28"/>
          <w:szCs w:val="28"/>
        </w:rPr>
        <w:t xml:space="preserve">. Ông Nguyễn Trọng Tiến – Phó Trưởng ban: </w:t>
      </w:r>
      <w:r w:rsidR="001D1F04" w:rsidRPr="0005599C">
        <w:rPr>
          <w:sz w:val="28"/>
          <w:szCs w:val="28"/>
        </w:rPr>
        <w:t>Cùng Đoàn doanh nghiệp Ấn Độ đi thăm, khảo sát tại KCN Minh Hưng - Sikico</w:t>
      </w:r>
      <w:r w:rsidR="0039455D" w:rsidRPr="0005599C">
        <w:rPr>
          <w:i/>
          <w:iCs/>
          <w:sz w:val="28"/>
          <w:szCs w:val="28"/>
        </w:rPr>
        <w:t>(phòng QL. ĐT-DN-LĐ chuẩn bị nội dung và cùng dự).</w:t>
      </w:r>
    </w:p>
    <w:p w14:paraId="11EF8B32" w14:textId="77777777" w:rsidR="001D1F04" w:rsidRPr="0005599C" w:rsidRDefault="001D1F04" w:rsidP="001D1F04">
      <w:pPr>
        <w:ind w:right="14" w:firstLine="720"/>
        <w:jc w:val="both"/>
        <w:rPr>
          <w:sz w:val="28"/>
          <w:szCs w:val="28"/>
          <w:lang w:eastAsia="zh-CN"/>
        </w:rPr>
      </w:pPr>
      <w:r w:rsidRPr="0005599C">
        <w:rPr>
          <w:b/>
          <w:bCs/>
          <w:i/>
          <w:iCs/>
          <w:sz w:val="28"/>
          <w:szCs w:val="28"/>
        </w:rPr>
        <w:t>Phương tiện:</w:t>
      </w:r>
      <w:r w:rsidRPr="0005599C">
        <w:rPr>
          <w:sz w:val="28"/>
          <w:szCs w:val="28"/>
        </w:rPr>
        <w:t xml:space="preserve"> Văn phòng bố trí (lái xe Dũng)</w:t>
      </w:r>
    </w:p>
    <w:p w14:paraId="588FD170" w14:textId="4A34DBCB" w:rsidR="001D1F04" w:rsidRPr="0005599C" w:rsidRDefault="001D1F04" w:rsidP="001D1F04">
      <w:pPr>
        <w:ind w:right="14" w:firstLine="720"/>
        <w:jc w:val="both"/>
        <w:rPr>
          <w:sz w:val="28"/>
          <w:szCs w:val="28"/>
        </w:rPr>
      </w:pPr>
      <w:r w:rsidRPr="0005599C">
        <w:rPr>
          <w:b/>
          <w:i/>
          <w:sz w:val="28"/>
          <w:szCs w:val="28"/>
        </w:rPr>
        <w:t xml:space="preserve">Thời gian, địa điểm: </w:t>
      </w:r>
      <w:r w:rsidRPr="0005599C">
        <w:rPr>
          <w:sz w:val="28"/>
          <w:szCs w:val="28"/>
        </w:rPr>
        <w:t>09 giờ 00 tại KCN Minh Hưng - Sikico.</w:t>
      </w:r>
    </w:p>
    <w:p w14:paraId="04AE1BF0" w14:textId="0C7FD876" w:rsidR="00F7333B" w:rsidRPr="0005599C" w:rsidRDefault="00F7333B" w:rsidP="00313C4C">
      <w:pPr>
        <w:ind w:right="14" w:firstLine="720"/>
        <w:jc w:val="both"/>
        <w:rPr>
          <w:sz w:val="28"/>
          <w:szCs w:val="28"/>
        </w:rPr>
      </w:pPr>
      <w:r w:rsidRPr="0005599C">
        <w:rPr>
          <w:b/>
          <w:bCs/>
          <w:sz w:val="28"/>
          <w:szCs w:val="28"/>
        </w:rPr>
        <w:t xml:space="preserve">5. Ông Hoàng Hữu Vũ – Phó Trưởng ban, phòng QL. QH-XD-TN-MT, VPĐD Hoa Lư: </w:t>
      </w:r>
      <w:r w:rsidRPr="0005599C">
        <w:rPr>
          <w:sz w:val="28"/>
          <w:szCs w:val="28"/>
        </w:rPr>
        <w:t xml:space="preserve">Làm việc với Trung tâm Phát triển quỹ đất huyện Lộc Ninh về giải phóng mặt bằng các dự án tại Khu kinh tế cửa khẩu Hoa Lư </w:t>
      </w:r>
      <w:r w:rsidRPr="0005599C">
        <w:rPr>
          <w:i/>
          <w:iCs/>
          <w:sz w:val="28"/>
          <w:szCs w:val="28"/>
        </w:rPr>
        <w:t>(VPĐD Hoa Lư chuẩn bị nội dung).</w:t>
      </w:r>
    </w:p>
    <w:p w14:paraId="54D66642" w14:textId="5F0B09B4" w:rsidR="00F7333B" w:rsidRPr="0005599C" w:rsidRDefault="00F7333B" w:rsidP="00F7333B">
      <w:pPr>
        <w:ind w:right="14" w:firstLine="720"/>
        <w:jc w:val="both"/>
        <w:rPr>
          <w:sz w:val="28"/>
          <w:szCs w:val="28"/>
          <w:lang w:eastAsia="zh-CN"/>
        </w:rPr>
      </w:pPr>
      <w:r w:rsidRPr="0005599C">
        <w:rPr>
          <w:b/>
          <w:bCs/>
          <w:i/>
          <w:iCs/>
          <w:sz w:val="28"/>
          <w:szCs w:val="28"/>
        </w:rPr>
        <w:t>Phương tiện:</w:t>
      </w:r>
      <w:r w:rsidRPr="0005599C">
        <w:rPr>
          <w:sz w:val="28"/>
          <w:szCs w:val="28"/>
        </w:rPr>
        <w:t xml:space="preserve"> Văn phòng bố trí</w:t>
      </w:r>
    </w:p>
    <w:p w14:paraId="6FFF13D8" w14:textId="1177BAB1" w:rsidR="00F7333B" w:rsidRPr="0005599C" w:rsidRDefault="00F7333B" w:rsidP="00313C4C">
      <w:pPr>
        <w:ind w:right="14" w:firstLine="720"/>
        <w:jc w:val="both"/>
        <w:rPr>
          <w:sz w:val="28"/>
          <w:szCs w:val="28"/>
        </w:rPr>
      </w:pPr>
      <w:r w:rsidRPr="0005599C">
        <w:rPr>
          <w:b/>
          <w:i/>
          <w:sz w:val="28"/>
          <w:szCs w:val="28"/>
        </w:rPr>
        <w:t xml:space="preserve">Thời gian, địa điểm: </w:t>
      </w:r>
      <w:r w:rsidR="00B34FAF" w:rsidRPr="0005599C">
        <w:rPr>
          <w:sz w:val="28"/>
          <w:szCs w:val="28"/>
        </w:rPr>
        <w:t>08</w:t>
      </w:r>
      <w:r w:rsidRPr="0005599C">
        <w:rPr>
          <w:sz w:val="28"/>
          <w:szCs w:val="28"/>
        </w:rPr>
        <w:t xml:space="preserve"> giờ </w:t>
      </w:r>
      <w:r w:rsidR="00B34FAF" w:rsidRPr="0005599C">
        <w:rPr>
          <w:sz w:val="28"/>
          <w:szCs w:val="28"/>
        </w:rPr>
        <w:t>3</w:t>
      </w:r>
      <w:r w:rsidRPr="0005599C">
        <w:rPr>
          <w:sz w:val="28"/>
          <w:szCs w:val="28"/>
        </w:rPr>
        <w:t xml:space="preserve">0 tại Trung tâm Phát triển quỹ đất huyện Lộc Ninh </w:t>
      </w:r>
    </w:p>
    <w:p w14:paraId="19A003AC" w14:textId="58A93FBD" w:rsidR="00F87B4D" w:rsidRPr="0005599C" w:rsidRDefault="00F7333B" w:rsidP="00313C4C">
      <w:pPr>
        <w:ind w:right="14" w:firstLine="720"/>
        <w:jc w:val="both"/>
        <w:rPr>
          <w:sz w:val="28"/>
          <w:szCs w:val="28"/>
        </w:rPr>
      </w:pPr>
      <w:r w:rsidRPr="0005599C">
        <w:rPr>
          <w:b/>
          <w:bCs/>
          <w:sz w:val="28"/>
          <w:szCs w:val="28"/>
        </w:rPr>
        <w:t>6</w:t>
      </w:r>
      <w:r w:rsidR="00682639" w:rsidRPr="0005599C">
        <w:rPr>
          <w:b/>
          <w:bCs/>
          <w:sz w:val="28"/>
          <w:szCs w:val="28"/>
        </w:rPr>
        <w:t>.</w:t>
      </w:r>
      <w:r w:rsidR="00F87B4D" w:rsidRPr="0005599C">
        <w:rPr>
          <w:b/>
          <w:bCs/>
          <w:sz w:val="28"/>
          <w:szCs w:val="28"/>
        </w:rPr>
        <w:t xml:space="preserve"> </w:t>
      </w:r>
      <w:r w:rsidR="001D1F04" w:rsidRPr="0005599C">
        <w:rPr>
          <w:b/>
          <w:bCs/>
          <w:sz w:val="28"/>
          <w:szCs w:val="28"/>
        </w:rPr>
        <w:t>VPĐD Hoa Lư</w:t>
      </w:r>
      <w:r w:rsidR="00F87B4D" w:rsidRPr="0005599C">
        <w:rPr>
          <w:b/>
          <w:bCs/>
          <w:sz w:val="28"/>
          <w:szCs w:val="28"/>
        </w:rPr>
        <w:t>:</w:t>
      </w:r>
      <w:r w:rsidR="00F87B4D" w:rsidRPr="0005599C">
        <w:rPr>
          <w:sz w:val="28"/>
          <w:szCs w:val="28"/>
        </w:rPr>
        <w:t xml:space="preserve"> </w:t>
      </w:r>
      <w:r w:rsidR="001D1F04" w:rsidRPr="0005599C">
        <w:rPr>
          <w:sz w:val="28"/>
          <w:szCs w:val="28"/>
        </w:rPr>
        <w:t>Tham gia xác minh điều kiện thi hành án theo Giấy mời số 29/GM-THADS ngày 15/3/2024 của Chi cục Thi hành án dân sự huyện Lộc Ninh</w:t>
      </w:r>
      <w:r w:rsidR="00F87B4D" w:rsidRPr="0005599C">
        <w:rPr>
          <w:sz w:val="28"/>
          <w:szCs w:val="28"/>
        </w:rPr>
        <w:t>.</w:t>
      </w:r>
      <w:r w:rsidR="001D1F04" w:rsidRPr="0005599C">
        <w:rPr>
          <w:sz w:val="28"/>
          <w:szCs w:val="28"/>
        </w:rPr>
        <w:t xml:space="preserve"> </w:t>
      </w:r>
    </w:p>
    <w:p w14:paraId="2A42720C" w14:textId="5AFE83A1" w:rsidR="00692BDE" w:rsidRPr="0005599C" w:rsidRDefault="00F87B4D" w:rsidP="00692BDE">
      <w:pPr>
        <w:ind w:right="14" w:firstLine="720"/>
        <w:jc w:val="both"/>
        <w:rPr>
          <w:sz w:val="28"/>
          <w:szCs w:val="28"/>
        </w:rPr>
      </w:pPr>
      <w:r w:rsidRPr="0005599C">
        <w:rPr>
          <w:b/>
          <w:i/>
          <w:sz w:val="28"/>
          <w:szCs w:val="28"/>
        </w:rPr>
        <w:t xml:space="preserve">Thời gian, địa điểm: </w:t>
      </w:r>
      <w:r w:rsidRPr="0005599C">
        <w:rPr>
          <w:bCs/>
          <w:spacing w:val="10"/>
          <w:sz w:val="28"/>
          <w:szCs w:val="28"/>
        </w:rPr>
        <w:t>08</w:t>
      </w:r>
      <w:r w:rsidRPr="0005599C">
        <w:rPr>
          <w:bCs/>
          <w:spacing w:val="5"/>
          <w:sz w:val="28"/>
          <w:szCs w:val="28"/>
        </w:rPr>
        <w:t xml:space="preserve"> </w:t>
      </w:r>
      <w:r w:rsidRPr="0005599C">
        <w:rPr>
          <w:sz w:val="28"/>
          <w:szCs w:val="28"/>
        </w:rPr>
        <w:t>giờ</w:t>
      </w:r>
      <w:r w:rsidRPr="0005599C">
        <w:rPr>
          <w:spacing w:val="5"/>
          <w:sz w:val="28"/>
          <w:szCs w:val="28"/>
        </w:rPr>
        <w:t xml:space="preserve"> 3</w:t>
      </w:r>
      <w:r w:rsidRPr="0005599C">
        <w:rPr>
          <w:sz w:val="28"/>
          <w:szCs w:val="28"/>
        </w:rPr>
        <w:t xml:space="preserve">0 tại </w:t>
      </w:r>
      <w:r w:rsidR="001D1F04" w:rsidRPr="0005599C">
        <w:rPr>
          <w:sz w:val="28"/>
          <w:szCs w:val="28"/>
        </w:rPr>
        <w:t>Công ty CP Tín Phát, KKT CK Hoa Lư</w:t>
      </w:r>
    </w:p>
    <w:p w14:paraId="55FA7404" w14:textId="3DC7C317" w:rsidR="00524C69" w:rsidRPr="0005599C" w:rsidRDefault="00524C69" w:rsidP="00313C4C">
      <w:pPr>
        <w:jc w:val="both"/>
        <w:rPr>
          <w:b/>
          <w:sz w:val="28"/>
          <w:szCs w:val="28"/>
          <w:u w:val="single"/>
        </w:rPr>
      </w:pPr>
      <w:r w:rsidRPr="0005599C">
        <w:rPr>
          <w:b/>
          <w:sz w:val="28"/>
          <w:szCs w:val="28"/>
          <w:u w:val="single"/>
        </w:rPr>
        <w:t>Chiều:</w:t>
      </w:r>
    </w:p>
    <w:p w14:paraId="4996AE2B" w14:textId="3765E2F7" w:rsidR="006C5567" w:rsidRPr="0005599C" w:rsidRDefault="006C5567" w:rsidP="001D1F04">
      <w:pPr>
        <w:ind w:right="14" w:firstLine="720"/>
        <w:jc w:val="both"/>
        <w:rPr>
          <w:bCs/>
          <w:i/>
          <w:iCs/>
          <w:sz w:val="28"/>
          <w:szCs w:val="28"/>
        </w:rPr>
      </w:pPr>
      <w:r w:rsidRPr="0005599C">
        <w:rPr>
          <w:b/>
          <w:sz w:val="28"/>
          <w:szCs w:val="28"/>
        </w:rPr>
        <w:t xml:space="preserve">1. Ông Nguyễn Minh Chiến – Trưởng ban, ông Nguyễn Huy Hoàng – Phó Trưởng ban, ông Hoàng Hữu Vũ – Phó Trưởng ban: </w:t>
      </w:r>
      <w:r w:rsidRPr="0005599C">
        <w:rPr>
          <w:bCs/>
          <w:sz w:val="28"/>
          <w:szCs w:val="28"/>
        </w:rPr>
        <w:t xml:space="preserve">Họp xác định thời gian ảnh hưởng do dịch bệnh Covid-19 trên địa bàn tỉnh và giải quyết kiến nghị của Công ty CP Đầu tư Kinh doanh nhà Bình Phước </w:t>
      </w:r>
      <w:r w:rsidRPr="0005599C">
        <w:rPr>
          <w:bCs/>
          <w:i/>
          <w:iCs/>
          <w:sz w:val="28"/>
          <w:szCs w:val="28"/>
        </w:rPr>
        <w:t>(phòng QL. ĐT-DN-LĐ chuẩn bị nội dung và cùng dự).</w:t>
      </w:r>
    </w:p>
    <w:p w14:paraId="5AC0EBCE" w14:textId="359FED06" w:rsidR="006C5567" w:rsidRPr="0005599C" w:rsidRDefault="006C5567" w:rsidP="001D1F04">
      <w:pPr>
        <w:ind w:right="14" w:firstLine="720"/>
        <w:jc w:val="both"/>
        <w:rPr>
          <w:bCs/>
          <w:sz w:val="28"/>
          <w:szCs w:val="28"/>
        </w:rPr>
      </w:pPr>
      <w:r w:rsidRPr="0005599C">
        <w:rPr>
          <w:b/>
          <w:i/>
          <w:iCs/>
          <w:sz w:val="28"/>
          <w:szCs w:val="28"/>
        </w:rPr>
        <w:t>Mời họp:</w:t>
      </w:r>
      <w:r w:rsidRPr="0005599C">
        <w:rPr>
          <w:b/>
          <w:sz w:val="28"/>
          <w:szCs w:val="28"/>
        </w:rPr>
        <w:t xml:space="preserve"> </w:t>
      </w:r>
      <w:r w:rsidRPr="0005599C">
        <w:rPr>
          <w:bCs/>
          <w:sz w:val="28"/>
          <w:szCs w:val="28"/>
        </w:rPr>
        <w:t>Sở Kế hoạch và Đầu tư, Sở Tài nguyên và Môi trường, Sở Y tế</w:t>
      </w:r>
      <w:r w:rsidR="002C22F4" w:rsidRPr="0005599C">
        <w:rPr>
          <w:bCs/>
          <w:sz w:val="28"/>
          <w:szCs w:val="28"/>
        </w:rPr>
        <w:t>.</w:t>
      </w:r>
    </w:p>
    <w:p w14:paraId="5ADAE6AB" w14:textId="1571E4C8" w:rsidR="006C5567" w:rsidRPr="0005599C" w:rsidRDefault="006C5567" w:rsidP="006C5567">
      <w:pPr>
        <w:ind w:right="14" w:firstLine="720"/>
        <w:jc w:val="both"/>
        <w:rPr>
          <w:sz w:val="28"/>
          <w:szCs w:val="28"/>
        </w:rPr>
      </w:pPr>
      <w:r w:rsidRPr="0005599C">
        <w:rPr>
          <w:b/>
          <w:i/>
          <w:sz w:val="28"/>
          <w:szCs w:val="28"/>
        </w:rPr>
        <w:t xml:space="preserve">Thời gian, địa điểm: </w:t>
      </w:r>
      <w:r w:rsidRPr="0005599C">
        <w:rPr>
          <w:bCs/>
          <w:spacing w:val="10"/>
          <w:sz w:val="28"/>
          <w:szCs w:val="28"/>
        </w:rPr>
        <w:t>14</w:t>
      </w:r>
      <w:r w:rsidRPr="0005599C">
        <w:rPr>
          <w:bCs/>
          <w:spacing w:val="5"/>
          <w:sz w:val="28"/>
          <w:szCs w:val="28"/>
        </w:rPr>
        <w:t xml:space="preserve"> </w:t>
      </w:r>
      <w:r w:rsidRPr="0005599C">
        <w:rPr>
          <w:sz w:val="28"/>
          <w:szCs w:val="28"/>
        </w:rPr>
        <w:t>giờ</w:t>
      </w:r>
      <w:r w:rsidRPr="0005599C">
        <w:rPr>
          <w:spacing w:val="5"/>
          <w:sz w:val="28"/>
          <w:szCs w:val="28"/>
        </w:rPr>
        <w:t xml:space="preserve"> 00</w:t>
      </w:r>
      <w:r w:rsidRPr="0005599C">
        <w:rPr>
          <w:sz w:val="28"/>
          <w:szCs w:val="28"/>
        </w:rPr>
        <w:t xml:space="preserve"> tại Hội trường Ban.</w:t>
      </w:r>
    </w:p>
    <w:p w14:paraId="0A164C6E" w14:textId="6B557C83" w:rsidR="001D1F04" w:rsidRPr="0005599C" w:rsidRDefault="006C5567" w:rsidP="001D1F04">
      <w:pPr>
        <w:ind w:right="14" w:firstLine="720"/>
        <w:jc w:val="both"/>
        <w:rPr>
          <w:sz w:val="28"/>
          <w:szCs w:val="28"/>
        </w:rPr>
      </w:pPr>
      <w:r w:rsidRPr="0005599C">
        <w:rPr>
          <w:b/>
          <w:sz w:val="28"/>
          <w:szCs w:val="28"/>
        </w:rPr>
        <w:t>2</w:t>
      </w:r>
      <w:r w:rsidR="00B34FAF" w:rsidRPr="0005599C">
        <w:rPr>
          <w:b/>
          <w:sz w:val="28"/>
          <w:szCs w:val="28"/>
        </w:rPr>
        <w:t xml:space="preserve">. </w:t>
      </w:r>
      <w:r w:rsidR="001D1F04" w:rsidRPr="0005599C">
        <w:rPr>
          <w:b/>
          <w:sz w:val="28"/>
          <w:szCs w:val="28"/>
        </w:rPr>
        <w:t xml:space="preserve">Ông Nguyễn Trọng Tiến – Phó Trưởng ban: </w:t>
      </w:r>
      <w:r w:rsidR="001D1F04" w:rsidRPr="0005599C">
        <w:rPr>
          <w:sz w:val="28"/>
          <w:szCs w:val="28"/>
        </w:rPr>
        <w:t xml:space="preserve">Cùng Đoàn doanh nghiệp Ấn Độ đi thăm, khảo sát tại KCN </w:t>
      </w:r>
      <w:r w:rsidR="0002157E" w:rsidRPr="0005599C">
        <w:rPr>
          <w:sz w:val="28"/>
          <w:szCs w:val="28"/>
        </w:rPr>
        <w:t>Becamex – Bình Phước</w:t>
      </w:r>
    </w:p>
    <w:p w14:paraId="147ECA9E" w14:textId="77777777" w:rsidR="001D1F04" w:rsidRPr="0005599C" w:rsidRDefault="001D1F04" w:rsidP="001D1F04">
      <w:pPr>
        <w:ind w:right="14" w:firstLine="720"/>
        <w:jc w:val="both"/>
        <w:rPr>
          <w:sz w:val="28"/>
          <w:szCs w:val="28"/>
          <w:lang w:eastAsia="zh-CN"/>
        </w:rPr>
      </w:pPr>
      <w:r w:rsidRPr="0005599C">
        <w:rPr>
          <w:b/>
          <w:bCs/>
          <w:i/>
          <w:iCs/>
          <w:sz w:val="28"/>
          <w:szCs w:val="28"/>
        </w:rPr>
        <w:t>Phương tiện:</w:t>
      </w:r>
      <w:r w:rsidRPr="0005599C">
        <w:rPr>
          <w:sz w:val="28"/>
          <w:szCs w:val="28"/>
        </w:rPr>
        <w:t xml:space="preserve"> Văn phòng bố trí (lái xe Dũng)</w:t>
      </w:r>
    </w:p>
    <w:p w14:paraId="5F2FBAC8" w14:textId="7AC72D2B" w:rsidR="001D1F04" w:rsidRPr="0005599C" w:rsidRDefault="001D1F04" w:rsidP="001D1F04">
      <w:pPr>
        <w:ind w:right="14" w:firstLine="720"/>
        <w:jc w:val="both"/>
        <w:rPr>
          <w:sz w:val="28"/>
          <w:szCs w:val="28"/>
        </w:rPr>
      </w:pPr>
      <w:r w:rsidRPr="0005599C">
        <w:rPr>
          <w:b/>
          <w:i/>
          <w:sz w:val="28"/>
          <w:szCs w:val="28"/>
        </w:rPr>
        <w:t xml:space="preserve">Thời gian, địa điểm: </w:t>
      </w:r>
      <w:r w:rsidR="0002157E" w:rsidRPr="0005599C">
        <w:rPr>
          <w:sz w:val="28"/>
          <w:szCs w:val="28"/>
        </w:rPr>
        <w:t>14</w:t>
      </w:r>
      <w:r w:rsidRPr="0005599C">
        <w:rPr>
          <w:sz w:val="28"/>
          <w:szCs w:val="28"/>
        </w:rPr>
        <w:t xml:space="preserve"> giờ </w:t>
      </w:r>
      <w:r w:rsidR="0002157E" w:rsidRPr="0005599C">
        <w:rPr>
          <w:sz w:val="28"/>
          <w:szCs w:val="28"/>
        </w:rPr>
        <w:t>3</w:t>
      </w:r>
      <w:r w:rsidRPr="0005599C">
        <w:rPr>
          <w:sz w:val="28"/>
          <w:szCs w:val="28"/>
        </w:rPr>
        <w:t xml:space="preserve">0 tại </w:t>
      </w:r>
      <w:r w:rsidR="0002157E" w:rsidRPr="0005599C">
        <w:rPr>
          <w:sz w:val="28"/>
          <w:szCs w:val="28"/>
        </w:rPr>
        <w:t>KCN Becamex – Bình Phước</w:t>
      </w:r>
      <w:r w:rsidRPr="0005599C">
        <w:rPr>
          <w:sz w:val="28"/>
          <w:szCs w:val="28"/>
        </w:rPr>
        <w:t>.</w:t>
      </w:r>
    </w:p>
    <w:p w14:paraId="41EB7F8C" w14:textId="4B155C41" w:rsidR="005348BE" w:rsidRPr="0005599C" w:rsidRDefault="009F0183" w:rsidP="00313C4C">
      <w:pPr>
        <w:ind w:right="14"/>
        <w:jc w:val="both"/>
        <w:rPr>
          <w:sz w:val="28"/>
          <w:szCs w:val="28"/>
          <w:u w:val="single"/>
        </w:rPr>
      </w:pPr>
      <w:r w:rsidRPr="0005599C">
        <w:rPr>
          <w:b/>
          <w:sz w:val="28"/>
          <w:szCs w:val="28"/>
          <w:u w:val="single"/>
        </w:rPr>
        <w:t>THỨ</w:t>
      </w:r>
      <w:r w:rsidRPr="0005599C">
        <w:rPr>
          <w:sz w:val="28"/>
          <w:szCs w:val="28"/>
          <w:u w:val="single"/>
        </w:rPr>
        <w:t xml:space="preserve"> </w:t>
      </w:r>
      <w:r w:rsidRPr="0005599C">
        <w:rPr>
          <w:b/>
          <w:sz w:val="28"/>
          <w:szCs w:val="28"/>
          <w:u w:val="single"/>
        </w:rPr>
        <w:t xml:space="preserve">SÁU (ngày </w:t>
      </w:r>
      <w:r w:rsidR="006F0B57" w:rsidRPr="0005599C">
        <w:rPr>
          <w:b/>
          <w:sz w:val="28"/>
          <w:szCs w:val="28"/>
          <w:u w:val="single"/>
        </w:rPr>
        <w:t>22</w:t>
      </w:r>
      <w:r w:rsidRPr="0005599C">
        <w:rPr>
          <w:b/>
          <w:sz w:val="28"/>
          <w:szCs w:val="28"/>
          <w:u w:val="single"/>
        </w:rPr>
        <w:t>/0</w:t>
      </w:r>
      <w:r w:rsidR="00DC63DB" w:rsidRPr="0005599C">
        <w:rPr>
          <w:b/>
          <w:sz w:val="28"/>
          <w:szCs w:val="28"/>
          <w:u w:val="single"/>
        </w:rPr>
        <w:t>3</w:t>
      </w:r>
      <w:r w:rsidRPr="0005599C">
        <w:rPr>
          <w:b/>
          <w:sz w:val="28"/>
          <w:szCs w:val="28"/>
          <w:u w:val="single"/>
        </w:rPr>
        <w:t>)</w:t>
      </w:r>
    </w:p>
    <w:p w14:paraId="26567D2E" w14:textId="6D9E302A" w:rsidR="000444F9" w:rsidRPr="0005599C" w:rsidRDefault="000444F9" w:rsidP="000444F9">
      <w:pPr>
        <w:jc w:val="both"/>
        <w:rPr>
          <w:b/>
          <w:sz w:val="28"/>
          <w:szCs w:val="28"/>
          <w:u w:val="single"/>
        </w:rPr>
      </w:pPr>
      <w:r w:rsidRPr="0005599C">
        <w:rPr>
          <w:b/>
          <w:sz w:val="28"/>
          <w:szCs w:val="28"/>
          <w:u w:val="single"/>
        </w:rPr>
        <w:t>Sáng:</w:t>
      </w:r>
    </w:p>
    <w:p w14:paraId="3E3839D5" w14:textId="637C73AB" w:rsidR="00161E96" w:rsidRPr="0005599C" w:rsidRDefault="00477138" w:rsidP="005B37D2">
      <w:pPr>
        <w:ind w:right="14" w:firstLine="720"/>
        <w:jc w:val="both"/>
        <w:rPr>
          <w:b/>
          <w:sz w:val="28"/>
          <w:szCs w:val="28"/>
        </w:rPr>
      </w:pPr>
      <w:r w:rsidRPr="0005599C">
        <w:rPr>
          <w:b/>
          <w:spacing w:val="-2"/>
          <w:sz w:val="28"/>
          <w:szCs w:val="28"/>
        </w:rPr>
        <w:t xml:space="preserve">1. </w:t>
      </w:r>
      <w:r w:rsidR="00161E96" w:rsidRPr="0005599C">
        <w:rPr>
          <w:b/>
          <w:spacing w:val="-2"/>
          <w:sz w:val="28"/>
          <w:szCs w:val="28"/>
        </w:rPr>
        <w:t>Ông Nguyễn Minh Chiến –Trưởng ban:</w:t>
      </w:r>
      <w:r w:rsidR="00161E96" w:rsidRPr="0005599C">
        <w:rPr>
          <w:sz w:val="28"/>
          <w:szCs w:val="28"/>
        </w:rPr>
        <w:t xml:space="preserve"> Dự họp mặt kỷ niệm 93 năm Ngày thành lập Đoàn TNCS Hồ Chí Minh, liên hoan gặp gỡ cán bộ Đoàn Sông Bé - Bình Phước - Bình Dương qua các thời kỳ năm 2024.</w:t>
      </w:r>
    </w:p>
    <w:p w14:paraId="3DD6CAB4" w14:textId="24447169" w:rsidR="00161E96" w:rsidRPr="0005599C" w:rsidRDefault="00161E96" w:rsidP="00161E96">
      <w:pPr>
        <w:ind w:right="14" w:firstLine="720"/>
        <w:jc w:val="both"/>
        <w:rPr>
          <w:rStyle w:val="fontstyle31"/>
          <w:rFonts w:ascii="Times New Roman" w:hAnsi="Times New Roman"/>
          <w:b w:val="0"/>
          <w:bCs w:val="0"/>
          <w:i w:val="0"/>
          <w:iCs w:val="0"/>
          <w:color w:val="auto"/>
        </w:rPr>
      </w:pPr>
      <w:r w:rsidRPr="0005599C">
        <w:rPr>
          <w:b/>
          <w:bCs/>
          <w:i/>
          <w:iCs/>
          <w:sz w:val="28"/>
          <w:szCs w:val="28"/>
        </w:rPr>
        <w:t>Phương tiện:</w:t>
      </w:r>
      <w:r w:rsidRPr="0005599C">
        <w:rPr>
          <w:sz w:val="28"/>
          <w:szCs w:val="28"/>
        </w:rPr>
        <w:t xml:space="preserve"> Văn phòng bố trí (lái xe Minh).</w:t>
      </w:r>
    </w:p>
    <w:p w14:paraId="78FB328C" w14:textId="35F12946" w:rsidR="00161E96" w:rsidRPr="0005599C" w:rsidRDefault="00161E96" w:rsidP="00161E96">
      <w:pPr>
        <w:ind w:right="14" w:firstLine="720"/>
        <w:jc w:val="both"/>
        <w:rPr>
          <w:rFonts w:eastAsiaTheme="majorEastAsia"/>
          <w:b/>
          <w:bCs/>
          <w:i/>
          <w:iCs/>
          <w:sz w:val="28"/>
          <w:szCs w:val="28"/>
        </w:rPr>
      </w:pPr>
      <w:r w:rsidRPr="0005599C">
        <w:rPr>
          <w:rStyle w:val="fontstyle31"/>
          <w:rFonts w:ascii="Times New Roman" w:eastAsiaTheme="majorEastAsia" w:hAnsi="Times New Roman"/>
          <w:color w:val="auto"/>
        </w:rPr>
        <w:t xml:space="preserve">Thời gian, địa điểm: </w:t>
      </w:r>
      <w:r w:rsidRPr="0005599C">
        <w:rPr>
          <w:rFonts w:eastAsia="Calibri"/>
          <w:sz w:val="28"/>
          <w:szCs w:val="28"/>
        </w:rPr>
        <w:t xml:space="preserve">08 giờ 00 tại </w:t>
      </w:r>
      <w:r w:rsidRPr="0005599C">
        <w:rPr>
          <w:sz w:val="28"/>
          <w:szCs w:val="28"/>
        </w:rPr>
        <w:t>Khu bảo tồn văn hóa Dân tộc S’Tiêng Sóc Bom Bo, huyện Bù Đăng</w:t>
      </w:r>
      <w:r w:rsidRPr="0005599C">
        <w:rPr>
          <w:rFonts w:eastAsia="Calibri"/>
          <w:sz w:val="28"/>
          <w:szCs w:val="28"/>
        </w:rPr>
        <w:t>.</w:t>
      </w:r>
    </w:p>
    <w:p w14:paraId="209AB5AD" w14:textId="7C9B1284" w:rsidR="004778DA" w:rsidRPr="0005599C" w:rsidRDefault="004778DA" w:rsidP="005B37D2">
      <w:pPr>
        <w:ind w:right="14" w:firstLine="720"/>
        <w:jc w:val="both"/>
        <w:rPr>
          <w:bCs/>
          <w:sz w:val="28"/>
          <w:szCs w:val="28"/>
        </w:rPr>
      </w:pPr>
      <w:r w:rsidRPr="0005599C">
        <w:rPr>
          <w:b/>
          <w:sz w:val="28"/>
          <w:szCs w:val="28"/>
        </w:rPr>
        <w:t>2. Ông Nguyễn Huy Hoàng</w:t>
      </w:r>
      <w:r w:rsidR="00FC1CBD" w:rsidRPr="0005599C">
        <w:rPr>
          <w:b/>
          <w:sz w:val="28"/>
          <w:szCs w:val="28"/>
        </w:rPr>
        <w:t xml:space="preserve"> – Phó Trưởng ban: </w:t>
      </w:r>
      <w:r w:rsidRPr="0005599C">
        <w:rPr>
          <w:bCs/>
          <w:sz w:val="28"/>
          <w:szCs w:val="28"/>
        </w:rPr>
        <w:t>C</w:t>
      </w:r>
      <w:r w:rsidR="00FC1CBD" w:rsidRPr="0005599C">
        <w:rPr>
          <w:bCs/>
          <w:sz w:val="28"/>
          <w:szCs w:val="28"/>
        </w:rPr>
        <w:t>h</w:t>
      </w:r>
      <w:r w:rsidRPr="0005599C">
        <w:rPr>
          <w:bCs/>
          <w:sz w:val="28"/>
          <w:szCs w:val="28"/>
        </w:rPr>
        <w:t>ủ trì họp công bố quyết định xác minh tài sản, thu nhập cá nhân năm 2023.</w:t>
      </w:r>
    </w:p>
    <w:p w14:paraId="046CD132" w14:textId="10A01DC5" w:rsidR="004778DA" w:rsidRPr="0005599C" w:rsidRDefault="004778DA" w:rsidP="004778DA">
      <w:pPr>
        <w:ind w:right="14" w:firstLine="720"/>
        <w:jc w:val="both"/>
        <w:rPr>
          <w:rStyle w:val="fontstyle31"/>
          <w:rFonts w:ascii="Times New Roman" w:eastAsiaTheme="majorEastAsia" w:hAnsi="Times New Roman"/>
          <w:color w:val="auto"/>
        </w:rPr>
      </w:pPr>
      <w:r w:rsidRPr="0005599C">
        <w:rPr>
          <w:rStyle w:val="fontstyle31"/>
          <w:rFonts w:ascii="Times New Roman" w:eastAsiaTheme="majorEastAsia" w:hAnsi="Times New Roman"/>
          <w:color w:val="auto"/>
        </w:rPr>
        <w:t xml:space="preserve">Thành phần: </w:t>
      </w:r>
      <w:r w:rsidRPr="0005599C">
        <w:rPr>
          <w:rStyle w:val="fontstyle31"/>
          <w:rFonts w:ascii="Times New Roman" w:eastAsiaTheme="majorEastAsia" w:hAnsi="Times New Roman"/>
          <w:b w:val="0"/>
          <w:bCs w:val="0"/>
          <w:i w:val="0"/>
          <w:iCs w:val="0"/>
          <w:color w:val="auto"/>
        </w:rPr>
        <w:t>Văn phòng và các ông, bà có tên sau:</w:t>
      </w:r>
      <w:r w:rsidRPr="0005599C">
        <w:rPr>
          <w:rStyle w:val="fontstyle31"/>
          <w:rFonts w:ascii="Times New Roman" w:eastAsiaTheme="majorEastAsia" w:hAnsi="Times New Roman"/>
          <w:color w:val="auto"/>
        </w:rPr>
        <w:t xml:space="preserve"> </w:t>
      </w:r>
      <w:r w:rsidRPr="0005599C">
        <w:rPr>
          <w:rStyle w:val="fontstyle31"/>
          <w:rFonts w:ascii="Times New Roman" w:eastAsiaTheme="majorEastAsia" w:hAnsi="Times New Roman"/>
          <w:b w:val="0"/>
          <w:bCs w:val="0"/>
          <w:i w:val="0"/>
          <w:iCs w:val="0"/>
          <w:color w:val="auto"/>
        </w:rPr>
        <w:t>Nguyễn T</w:t>
      </w:r>
      <w:r w:rsidR="00FC1CBD" w:rsidRPr="0005599C">
        <w:rPr>
          <w:rStyle w:val="fontstyle31"/>
          <w:rFonts w:ascii="Times New Roman" w:eastAsiaTheme="majorEastAsia" w:hAnsi="Times New Roman"/>
          <w:b w:val="0"/>
          <w:bCs w:val="0"/>
          <w:i w:val="0"/>
          <w:iCs w:val="0"/>
          <w:color w:val="auto"/>
        </w:rPr>
        <w:t>h</w:t>
      </w:r>
      <w:r w:rsidRPr="0005599C">
        <w:rPr>
          <w:rStyle w:val="fontstyle31"/>
          <w:rFonts w:ascii="Times New Roman" w:eastAsiaTheme="majorEastAsia" w:hAnsi="Times New Roman"/>
          <w:b w:val="0"/>
          <w:bCs w:val="0"/>
          <w:i w:val="0"/>
          <w:iCs w:val="0"/>
          <w:color w:val="auto"/>
        </w:rPr>
        <w:t>ị Kim Thanh, Lê Phước Hoàng Tuấn, Đào Thị Tố Như, Nguyễn Văn Hiếu.</w:t>
      </w:r>
    </w:p>
    <w:p w14:paraId="668F2170" w14:textId="20C8C21F" w:rsidR="004778DA" w:rsidRPr="0005599C" w:rsidRDefault="004778DA" w:rsidP="004778DA">
      <w:pPr>
        <w:ind w:right="14" w:firstLine="720"/>
        <w:jc w:val="both"/>
        <w:rPr>
          <w:bCs/>
          <w:spacing w:val="-2"/>
          <w:sz w:val="28"/>
          <w:szCs w:val="28"/>
        </w:rPr>
      </w:pPr>
      <w:r w:rsidRPr="0005599C">
        <w:rPr>
          <w:rStyle w:val="fontstyle31"/>
          <w:rFonts w:ascii="Times New Roman" w:eastAsiaTheme="majorEastAsia" w:hAnsi="Times New Roman"/>
          <w:color w:val="auto"/>
        </w:rPr>
        <w:t xml:space="preserve">Thời gian, địa điểm: </w:t>
      </w:r>
      <w:r w:rsidRPr="0005599C">
        <w:rPr>
          <w:sz w:val="28"/>
          <w:szCs w:val="28"/>
        </w:rPr>
        <w:t>09</w:t>
      </w:r>
      <w:r w:rsidRPr="0005599C">
        <w:rPr>
          <w:sz w:val="28"/>
          <w:szCs w:val="28"/>
          <w:lang w:val="vi-VN"/>
        </w:rPr>
        <w:t xml:space="preserve"> giờ </w:t>
      </w:r>
      <w:r w:rsidRPr="0005599C">
        <w:rPr>
          <w:sz w:val="28"/>
          <w:szCs w:val="28"/>
        </w:rPr>
        <w:t xml:space="preserve">00 tại </w:t>
      </w:r>
      <w:r w:rsidR="004647A7" w:rsidRPr="0005599C">
        <w:rPr>
          <w:sz w:val="28"/>
          <w:szCs w:val="28"/>
        </w:rPr>
        <w:t>phòng họp Ban</w:t>
      </w:r>
      <w:r w:rsidRPr="0005599C">
        <w:rPr>
          <w:sz w:val="28"/>
          <w:szCs w:val="28"/>
        </w:rPr>
        <w:t>.</w:t>
      </w:r>
    </w:p>
    <w:p w14:paraId="2DEEDAF7" w14:textId="3D8E8BEC" w:rsidR="005B37D2" w:rsidRPr="0005599C" w:rsidRDefault="004778DA" w:rsidP="005B37D2">
      <w:pPr>
        <w:ind w:right="14" w:firstLine="720"/>
        <w:jc w:val="both"/>
        <w:rPr>
          <w:sz w:val="28"/>
          <w:szCs w:val="28"/>
        </w:rPr>
      </w:pPr>
      <w:r w:rsidRPr="0005599C">
        <w:rPr>
          <w:b/>
          <w:sz w:val="28"/>
          <w:szCs w:val="28"/>
        </w:rPr>
        <w:t>3</w:t>
      </w:r>
      <w:r w:rsidR="00806ACD" w:rsidRPr="0005599C">
        <w:rPr>
          <w:b/>
          <w:sz w:val="28"/>
          <w:szCs w:val="28"/>
        </w:rPr>
        <w:t xml:space="preserve">. </w:t>
      </w:r>
      <w:r w:rsidR="005B37D2" w:rsidRPr="0005599C">
        <w:rPr>
          <w:b/>
          <w:sz w:val="28"/>
          <w:szCs w:val="28"/>
        </w:rPr>
        <w:t xml:space="preserve">Ông Nguyễn Trọng Tiến – Phó Trưởng ban: </w:t>
      </w:r>
      <w:r w:rsidR="00477138" w:rsidRPr="0005599C">
        <w:rPr>
          <w:bCs/>
          <w:sz w:val="28"/>
          <w:szCs w:val="28"/>
        </w:rPr>
        <w:t xml:space="preserve">Dự </w:t>
      </w:r>
      <w:r w:rsidR="00477138" w:rsidRPr="0005599C">
        <w:rPr>
          <w:sz w:val="28"/>
          <w:szCs w:val="28"/>
          <w:lang w:val="vi-VN"/>
        </w:rPr>
        <w:t xml:space="preserve">Hội nghị </w:t>
      </w:r>
      <w:r w:rsidR="00477138" w:rsidRPr="0005599C">
        <w:rPr>
          <w:sz w:val="28"/>
          <w:szCs w:val="28"/>
        </w:rPr>
        <w:t xml:space="preserve">Doanh nghiệp và Đầu tư Ấn Độ - Việt Nam tại tỉnh Bình Phước năm 2024 </w:t>
      </w:r>
      <w:r w:rsidR="00477138" w:rsidRPr="0005599C">
        <w:rPr>
          <w:i/>
          <w:iCs/>
          <w:sz w:val="28"/>
          <w:szCs w:val="28"/>
        </w:rPr>
        <w:t>(phòng QL. ĐT-DN-LĐ chuẩn bị nội dung và cùng dự).</w:t>
      </w:r>
    </w:p>
    <w:p w14:paraId="565CA447" w14:textId="6A861E25" w:rsidR="00806ACD" w:rsidRPr="0005599C" w:rsidRDefault="00477138" w:rsidP="00806ACD">
      <w:pPr>
        <w:ind w:right="14" w:firstLine="720"/>
        <w:jc w:val="both"/>
        <w:rPr>
          <w:bCs/>
          <w:spacing w:val="-2"/>
          <w:sz w:val="28"/>
          <w:szCs w:val="28"/>
        </w:rPr>
      </w:pPr>
      <w:r w:rsidRPr="0005599C">
        <w:rPr>
          <w:rStyle w:val="fontstyle31"/>
          <w:rFonts w:ascii="Times New Roman" w:eastAsiaTheme="majorEastAsia" w:hAnsi="Times New Roman"/>
          <w:color w:val="auto"/>
        </w:rPr>
        <w:t xml:space="preserve">Thời gian, địa điểm: </w:t>
      </w:r>
      <w:r w:rsidRPr="0005599C">
        <w:rPr>
          <w:sz w:val="28"/>
          <w:szCs w:val="28"/>
        </w:rPr>
        <w:t>08</w:t>
      </w:r>
      <w:r w:rsidRPr="0005599C">
        <w:rPr>
          <w:sz w:val="28"/>
          <w:szCs w:val="28"/>
          <w:lang w:val="vi-VN"/>
        </w:rPr>
        <w:t xml:space="preserve"> giờ 3</w:t>
      </w:r>
      <w:r w:rsidRPr="0005599C">
        <w:rPr>
          <w:sz w:val="28"/>
          <w:szCs w:val="28"/>
        </w:rPr>
        <w:t>0 tại Hội trường Trung tâm Xúc tiến Đầu tư, Thương mại và Du lịch</w:t>
      </w:r>
      <w:r w:rsidRPr="0005599C">
        <w:rPr>
          <w:sz w:val="28"/>
          <w:szCs w:val="28"/>
          <w:lang w:val="vi-VN"/>
        </w:rPr>
        <w:t xml:space="preserve"> tỉnh Bình Phước</w:t>
      </w:r>
      <w:r w:rsidR="00806ACD" w:rsidRPr="0005599C">
        <w:rPr>
          <w:bCs/>
          <w:spacing w:val="-2"/>
          <w:sz w:val="28"/>
          <w:szCs w:val="28"/>
        </w:rPr>
        <w:t>.</w:t>
      </w:r>
    </w:p>
    <w:p w14:paraId="32938355" w14:textId="2334D9A6" w:rsidR="003803A6" w:rsidRPr="0005599C" w:rsidRDefault="004778DA" w:rsidP="003803A6">
      <w:pPr>
        <w:ind w:right="14" w:firstLine="720"/>
        <w:jc w:val="both"/>
        <w:rPr>
          <w:sz w:val="28"/>
          <w:szCs w:val="28"/>
        </w:rPr>
      </w:pPr>
      <w:r w:rsidRPr="0005599C">
        <w:rPr>
          <w:b/>
          <w:spacing w:val="-2"/>
          <w:sz w:val="28"/>
          <w:szCs w:val="28"/>
        </w:rPr>
        <w:lastRenderedPageBreak/>
        <w:t>4</w:t>
      </w:r>
      <w:r w:rsidR="003803A6" w:rsidRPr="0005599C">
        <w:rPr>
          <w:b/>
          <w:spacing w:val="-2"/>
          <w:sz w:val="28"/>
          <w:szCs w:val="28"/>
        </w:rPr>
        <w:t>. Ông Hoàng Hữu Vũ –</w:t>
      </w:r>
      <w:r w:rsidR="003803A6" w:rsidRPr="0005599C">
        <w:rPr>
          <w:bCs/>
          <w:spacing w:val="-2"/>
          <w:sz w:val="28"/>
          <w:szCs w:val="28"/>
        </w:rPr>
        <w:t xml:space="preserve"> </w:t>
      </w:r>
      <w:r w:rsidR="003803A6" w:rsidRPr="0005599C">
        <w:rPr>
          <w:b/>
          <w:sz w:val="28"/>
          <w:szCs w:val="28"/>
        </w:rPr>
        <w:t>Phó Trưởng ban:</w:t>
      </w:r>
      <w:r w:rsidR="003803A6" w:rsidRPr="0005599C">
        <w:rPr>
          <w:bCs/>
          <w:sz w:val="28"/>
          <w:szCs w:val="28"/>
        </w:rPr>
        <w:t xml:space="preserve"> Họp </w:t>
      </w:r>
      <w:r w:rsidR="003803A6" w:rsidRPr="0005599C">
        <w:rPr>
          <w:sz w:val="28"/>
          <w:szCs w:val="28"/>
        </w:rPr>
        <w:t>Tổ kiểm tra, giám sát tình hình thực hiện dự án đầu tư, việc chấp hành các quy định của pháp luật về đất đai, tình hình sử dụng đất của các doanh nghiệp tại Khu kinh tế cửa khẩu Hoa Lư theo Quyết định số 45/QĐ-BQL ngày 19/3/2024.</w:t>
      </w:r>
    </w:p>
    <w:p w14:paraId="5924F049" w14:textId="1933A7F5" w:rsidR="003803A6" w:rsidRPr="0005599C" w:rsidRDefault="003803A6" w:rsidP="003803A6">
      <w:pPr>
        <w:ind w:right="14" w:firstLine="720"/>
        <w:jc w:val="both"/>
        <w:rPr>
          <w:sz w:val="28"/>
          <w:szCs w:val="28"/>
        </w:rPr>
      </w:pPr>
      <w:r w:rsidRPr="0005599C">
        <w:rPr>
          <w:b/>
          <w:bCs/>
          <w:i/>
          <w:iCs/>
          <w:sz w:val="28"/>
          <w:szCs w:val="28"/>
        </w:rPr>
        <w:t>Thành phần:</w:t>
      </w:r>
      <w:r w:rsidRPr="0005599C">
        <w:rPr>
          <w:sz w:val="28"/>
          <w:szCs w:val="28"/>
        </w:rPr>
        <w:t xml:space="preserve"> Thành viên Tổ Kiểm tra theo Quyết định số 45/QĐ-BQL</w:t>
      </w:r>
    </w:p>
    <w:p w14:paraId="4A6A1045" w14:textId="0CE691FC" w:rsidR="003803A6" w:rsidRPr="0005599C" w:rsidRDefault="003803A6" w:rsidP="003803A6">
      <w:pPr>
        <w:ind w:right="14" w:firstLine="720"/>
        <w:jc w:val="both"/>
        <w:rPr>
          <w:bCs/>
          <w:spacing w:val="-2"/>
          <w:sz w:val="28"/>
          <w:szCs w:val="28"/>
        </w:rPr>
      </w:pPr>
      <w:r w:rsidRPr="0005599C">
        <w:rPr>
          <w:rStyle w:val="fontstyle31"/>
          <w:rFonts w:ascii="Times New Roman" w:eastAsiaTheme="majorEastAsia" w:hAnsi="Times New Roman"/>
          <w:color w:val="auto"/>
        </w:rPr>
        <w:t xml:space="preserve">Thời gian, địa điểm: </w:t>
      </w:r>
      <w:r w:rsidRPr="0005599C">
        <w:rPr>
          <w:sz w:val="28"/>
          <w:szCs w:val="28"/>
        </w:rPr>
        <w:t>09</w:t>
      </w:r>
      <w:r w:rsidRPr="0005599C">
        <w:rPr>
          <w:sz w:val="28"/>
          <w:szCs w:val="28"/>
          <w:lang w:val="vi-VN"/>
        </w:rPr>
        <w:t xml:space="preserve"> giờ </w:t>
      </w:r>
      <w:r w:rsidRPr="0005599C">
        <w:rPr>
          <w:sz w:val="28"/>
          <w:szCs w:val="28"/>
        </w:rPr>
        <w:t>00 tại Hội trường Ban</w:t>
      </w:r>
      <w:r w:rsidRPr="0005599C">
        <w:rPr>
          <w:bCs/>
          <w:spacing w:val="-2"/>
          <w:sz w:val="28"/>
          <w:szCs w:val="28"/>
        </w:rPr>
        <w:t>.</w:t>
      </w:r>
    </w:p>
    <w:p w14:paraId="443A4310" w14:textId="77777777" w:rsidR="00B34FAF" w:rsidRPr="0005599C" w:rsidRDefault="00B34FAF" w:rsidP="00B34FAF">
      <w:pPr>
        <w:jc w:val="both"/>
        <w:rPr>
          <w:b/>
          <w:sz w:val="28"/>
          <w:szCs w:val="28"/>
          <w:u w:val="single"/>
        </w:rPr>
      </w:pPr>
      <w:r w:rsidRPr="0005599C">
        <w:rPr>
          <w:b/>
          <w:sz w:val="28"/>
          <w:szCs w:val="28"/>
          <w:u w:val="single"/>
        </w:rPr>
        <w:t>Chiều:</w:t>
      </w:r>
    </w:p>
    <w:p w14:paraId="48C40CB5" w14:textId="55FB1E88" w:rsidR="00595806" w:rsidRPr="0005599C" w:rsidRDefault="00595806" w:rsidP="00E50524">
      <w:pPr>
        <w:ind w:firstLine="720"/>
        <w:jc w:val="both"/>
        <w:rPr>
          <w:sz w:val="28"/>
          <w:szCs w:val="28"/>
        </w:rPr>
      </w:pPr>
      <w:r w:rsidRPr="0005599C">
        <w:rPr>
          <w:b/>
          <w:sz w:val="28"/>
          <w:szCs w:val="28"/>
        </w:rPr>
        <w:t xml:space="preserve">1. Ông Nguyễn Minh Chiến – Trưởng ban: </w:t>
      </w:r>
      <w:r w:rsidRPr="0005599C">
        <w:rPr>
          <w:sz w:val="28"/>
          <w:szCs w:val="28"/>
        </w:rPr>
        <w:t>Dự trực tuyến buổi làm việc của Phó Thủ tướng Chính phủ Lê Minh Khái với lãnh đạo tỉnh về tình hình, giải pháp thúc đẩy sản xuất kinh doanh, đầu tư công, xây dựng hạ tầng, xuất nhập khẩu, tháo gỡ các khó khăn về nhà ở xã hội, thị trường bất động sản, kỷ luật kỷ cương hành chính và các vấn đề khác nổi lên trên địa bàn tỉnh.</w:t>
      </w:r>
    </w:p>
    <w:p w14:paraId="1DCF3A80" w14:textId="2153C59D" w:rsidR="00595806" w:rsidRPr="0005599C" w:rsidRDefault="00595806" w:rsidP="00595806">
      <w:pPr>
        <w:ind w:right="14" w:firstLine="720"/>
        <w:jc w:val="both"/>
        <w:rPr>
          <w:bCs/>
          <w:spacing w:val="-2"/>
          <w:sz w:val="28"/>
          <w:szCs w:val="28"/>
        </w:rPr>
      </w:pPr>
      <w:r w:rsidRPr="0005599C">
        <w:rPr>
          <w:rStyle w:val="fontstyle31"/>
          <w:rFonts w:ascii="Times New Roman" w:eastAsiaTheme="majorEastAsia" w:hAnsi="Times New Roman"/>
          <w:color w:val="auto"/>
        </w:rPr>
        <w:t xml:space="preserve">Thời gian, địa điểm: </w:t>
      </w:r>
      <w:r w:rsidRPr="0005599C">
        <w:rPr>
          <w:sz w:val="28"/>
          <w:szCs w:val="28"/>
        </w:rPr>
        <w:t>14</w:t>
      </w:r>
      <w:r w:rsidRPr="0005599C">
        <w:rPr>
          <w:sz w:val="28"/>
          <w:szCs w:val="28"/>
          <w:lang w:val="vi-VN"/>
        </w:rPr>
        <w:t xml:space="preserve"> giờ </w:t>
      </w:r>
      <w:r w:rsidRPr="0005599C">
        <w:rPr>
          <w:sz w:val="28"/>
          <w:szCs w:val="28"/>
        </w:rPr>
        <w:t>00 tại phòng họp A, UBND tỉnh</w:t>
      </w:r>
      <w:r w:rsidRPr="0005599C">
        <w:rPr>
          <w:bCs/>
          <w:spacing w:val="-2"/>
          <w:sz w:val="28"/>
          <w:szCs w:val="28"/>
        </w:rPr>
        <w:t>.</w:t>
      </w:r>
    </w:p>
    <w:p w14:paraId="3FE6E8E8" w14:textId="05166F9A" w:rsidR="00CD325D" w:rsidRPr="0005599C" w:rsidRDefault="00595806" w:rsidP="00E50524">
      <w:pPr>
        <w:ind w:firstLine="720"/>
        <w:jc w:val="both"/>
        <w:rPr>
          <w:bCs/>
          <w:sz w:val="28"/>
          <w:szCs w:val="28"/>
        </w:rPr>
      </w:pPr>
      <w:r w:rsidRPr="0005599C">
        <w:rPr>
          <w:b/>
          <w:sz w:val="28"/>
          <w:szCs w:val="28"/>
        </w:rPr>
        <w:t>2</w:t>
      </w:r>
      <w:r w:rsidR="00CD325D" w:rsidRPr="0005599C">
        <w:rPr>
          <w:b/>
          <w:sz w:val="28"/>
          <w:szCs w:val="28"/>
        </w:rPr>
        <w:t xml:space="preserve">. Ông Nguyễn Huy Hoàng – Chủ nhiệm UBKT Đảng ủy: </w:t>
      </w:r>
      <w:r w:rsidR="00CD325D" w:rsidRPr="0005599C">
        <w:rPr>
          <w:bCs/>
          <w:sz w:val="28"/>
          <w:szCs w:val="28"/>
        </w:rPr>
        <w:t>Chủ trì họp UBKT Đảng uỷ triển khai kế hoạch, nhiệm vụ năm 2024.</w:t>
      </w:r>
    </w:p>
    <w:p w14:paraId="730E419B" w14:textId="5442A1D1" w:rsidR="00CD325D" w:rsidRPr="0005599C" w:rsidRDefault="00CD325D" w:rsidP="00CD325D">
      <w:pPr>
        <w:ind w:right="14" w:firstLine="720"/>
        <w:jc w:val="both"/>
        <w:rPr>
          <w:rStyle w:val="fontstyle31"/>
          <w:rFonts w:ascii="Times New Roman" w:eastAsiaTheme="majorEastAsia" w:hAnsi="Times New Roman"/>
          <w:b w:val="0"/>
          <w:bCs w:val="0"/>
          <w:i w:val="0"/>
          <w:iCs w:val="0"/>
          <w:color w:val="auto"/>
        </w:rPr>
      </w:pPr>
      <w:r w:rsidRPr="0005599C">
        <w:rPr>
          <w:rStyle w:val="fontstyle31"/>
          <w:rFonts w:ascii="Times New Roman" w:eastAsiaTheme="majorEastAsia" w:hAnsi="Times New Roman"/>
          <w:color w:val="auto"/>
        </w:rPr>
        <w:t xml:space="preserve">Thành phần: </w:t>
      </w:r>
      <w:r w:rsidRPr="0005599C">
        <w:rPr>
          <w:rStyle w:val="fontstyle31"/>
          <w:rFonts w:ascii="Times New Roman" w:eastAsiaTheme="majorEastAsia" w:hAnsi="Times New Roman"/>
          <w:b w:val="0"/>
          <w:bCs w:val="0"/>
          <w:i w:val="0"/>
          <w:iCs w:val="0"/>
          <w:color w:val="auto"/>
        </w:rPr>
        <w:t>Bà Nguyễn Thị Kim Thanh – Phó Chủ nhiệm, ông Nguyễn Văn Hiếu - Ủy viên</w:t>
      </w:r>
      <w:r w:rsidR="0079017F" w:rsidRPr="0005599C">
        <w:rPr>
          <w:rStyle w:val="fontstyle31"/>
          <w:rFonts w:ascii="Times New Roman" w:eastAsiaTheme="majorEastAsia" w:hAnsi="Times New Roman"/>
          <w:b w:val="0"/>
          <w:bCs w:val="0"/>
          <w:i w:val="0"/>
          <w:iCs w:val="0"/>
          <w:color w:val="auto"/>
        </w:rPr>
        <w:t xml:space="preserve"> </w:t>
      </w:r>
      <w:r w:rsidR="0079017F" w:rsidRPr="0005599C">
        <w:rPr>
          <w:rStyle w:val="fontstyle31"/>
          <w:rFonts w:ascii="Times New Roman" w:eastAsiaTheme="majorEastAsia" w:hAnsi="Times New Roman"/>
          <w:b w:val="0"/>
          <w:bCs w:val="0"/>
          <w:color w:val="auto"/>
        </w:rPr>
        <w:t>(bà Nguyễn Thị Kim Thanh chuẩn bị nội dung)</w:t>
      </w:r>
      <w:r w:rsidRPr="0005599C">
        <w:rPr>
          <w:rStyle w:val="fontstyle31"/>
          <w:rFonts w:ascii="Times New Roman" w:eastAsiaTheme="majorEastAsia" w:hAnsi="Times New Roman"/>
          <w:b w:val="0"/>
          <w:bCs w:val="0"/>
          <w:i w:val="0"/>
          <w:iCs w:val="0"/>
          <w:color w:val="auto"/>
        </w:rPr>
        <w:t>.</w:t>
      </w:r>
    </w:p>
    <w:p w14:paraId="26AD74F0" w14:textId="53428A74" w:rsidR="00CD325D" w:rsidRPr="0005599C" w:rsidRDefault="00CD325D" w:rsidP="00CD325D">
      <w:pPr>
        <w:ind w:right="14" w:firstLine="720"/>
        <w:jc w:val="both"/>
        <w:rPr>
          <w:bCs/>
          <w:spacing w:val="-2"/>
          <w:sz w:val="28"/>
          <w:szCs w:val="28"/>
        </w:rPr>
      </w:pPr>
      <w:r w:rsidRPr="0005599C">
        <w:rPr>
          <w:rStyle w:val="fontstyle31"/>
          <w:rFonts w:ascii="Times New Roman" w:eastAsiaTheme="majorEastAsia" w:hAnsi="Times New Roman"/>
          <w:color w:val="auto"/>
        </w:rPr>
        <w:t xml:space="preserve">Thời gian, địa điểm: </w:t>
      </w:r>
      <w:r w:rsidRPr="0005599C">
        <w:rPr>
          <w:sz w:val="28"/>
          <w:szCs w:val="28"/>
        </w:rPr>
        <w:t>14</w:t>
      </w:r>
      <w:r w:rsidRPr="0005599C">
        <w:rPr>
          <w:sz w:val="28"/>
          <w:szCs w:val="28"/>
          <w:lang w:val="vi-VN"/>
        </w:rPr>
        <w:t xml:space="preserve"> giờ </w:t>
      </w:r>
      <w:r w:rsidRPr="0005599C">
        <w:rPr>
          <w:sz w:val="28"/>
          <w:szCs w:val="28"/>
        </w:rPr>
        <w:t>00 tại Hội trường Ban</w:t>
      </w:r>
      <w:r w:rsidRPr="0005599C">
        <w:rPr>
          <w:bCs/>
          <w:spacing w:val="-2"/>
          <w:sz w:val="28"/>
          <w:szCs w:val="28"/>
        </w:rPr>
        <w:t>.</w:t>
      </w:r>
    </w:p>
    <w:p w14:paraId="0B837392" w14:textId="1CD72796" w:rsidR="00B34FAF" w:rsidRPr="0005599C" w:rsidRDefault="00595806" w:rsidP="00E50524">
      <w:pPr>
        <w:ind w:firstLine="720"/>
        <w:jc w:val="both"/>
        <w:rPr>
          <w:bCs/>
          <w:sz w:val="28"/>
          <w:szCs w:val="28"/>
          <w:u w:val="single"/>
        </w:rPr>
      </w:pPr>
      <w:r w:rsidRPr="0005599C">
        <w:rPr>
          <w:b/>
          <w:sz w:val="28"/>
          <w:szCs w:val="28"/>
        </w:rPr>
        <w:t>3</w:t>
      </w:r>
      <w:r w:rsidR="00CD325D" w:rsidRPr="0005599C">
        <w:rPr>
          <w:b/>
          <w:sz w:val="28"/>
          <w:szCs w:val="28"/>
        </w:rPr>
        <w:t xml:space="preserve">. </w:t>
      </w:r>
      <w:r w:rsidR="00B34FAF" w:rsidRPr="0005599C">
        <w:rPr>
          <w:b/>
          <w:sz w:val="28"/>
          <w:szCs w:val="28"/>
        </w:rPr>
        <w:t>Ông Nguyễn Trọng Tiến – Phó Trưởng ban, Phòng QL. QH-XD-TN-MT</w:t>
      </w:r>
      <w:r w:rsidR="00E50524" w:rsidRPr="0005599C">
        <w:rPr>
          <w:b/>
          <w:sz w:val="28"/>
          <w:szCs w:val="28"/>
        </w:rPr>
        <w:t xml:space="preserve">: </w:t>
      </w:r>
      <w:r w:rsidR="00E50524" w:rsidRPr="0005599C">
        <w:rPr>
          <w:bCs/>
          <w:sz w:val="28"/>
          <w:szCs w:val="28"/>
        </w:rPr>
        <w:t xml:space="preserve">Tham </w:t>
      </w:r>
      <w:r w:rsidR="00B34FAF" w:rsidRPr="0005599C">
        <w:rPr>
          <w:bCs/>
          <w:sz w:val="28"/>
          <w:szCs w:val="28"/>
        </w:rPr>
        <w:t>gia Hội đồng thẩm định dự án của Công ty TNHH Infac Vina</w:t>
      </w:r>
      <w:r w:rsidR="00E50524" w:rsidRPr="0005599C">
        <w:rPr>
          <w:bCs/>
          <w:sz w:val="28"/>
          <w:szCs w:val="28"/>
        </w:rPr>
        <w:t>.</w:t>
      </w:r>
    </w:p>
    <w:p w14:paraId="42E710E4" w14:textId="6D20A59A" w:rsidR="0059777D" w:rsidRPr="0005599C" w:rsidRDefault="0059777D" w:rsidP="0059777D">
      <w:pPr>
        <w:ind w:right="14" w:firstLine="720"/>
        <w:jc w:val="both"/>
        <w:rPr>
          <w:rStyle w:val="fontstyle31"/>
          <w:rFonts w:ascii="Times New Roman" w:hAnsi="Times New Roman"/>
          <w:b w:val="0"/>
          <w:bCs w:val="0"/>
          <w:i w:val="0"/>
          <w:iCs w:val="0"/>
          <w:color w:val="auto"/>
        </w:rPr>
      </w:pPr>
      <w:r w:rsidRPr="0005599C">
        <w:rPr>
          <w:b/>
          <w:bCs/>
          <w:i/>
          <w:iCs/>
          <w:sz w:val="28"/>
          <w:szCs w:val="28"/>
        </w:rPr>
        <w:t>Phương tiện:</w:t>
      </w:r>
      <w:r w:rsidRPr="0005599C">
        <w:rPr>
          <w:sz w:val="28"/>
          <w:szCs w:val="28"/>
        </w:rPr>
        <w:t xml:space="preserve"> Văn phòng bố trí (lái xe Dũng).</w:t>
      </w:r>
    </w:p>
    <w:p w14:paraId="4264B54A" w14:textId="77777777" w:rsidR="00E50524" w:rsidRPr="0005599C" w:rsidRDefault="00E50524" w:rsidP="00E50524">
      <w:pPr>
        <w:ind w:firstLine="720"/>
        <w:jc w:val="both"/>
        <w:rPr>
          <w:rStyle w:val="fontstyle31"/>
          <w:rFonts w:ascii="Times New Roman" w:eastAsiaTheme="majorEastAsia" w:hAnsi="Times New Roman"/>
          <w:color w:val="auto"/>
        </w:rPr>
      </w:pPr>
      <w:r w:rsidRPr="0005599C">
        <w:rPr>
          <w:rStyle w:val="fontstyle31"/>
          <w:rFonts w:ascii="Times New Roman" w:eastAsiaTheme="majorEastAsia" w:hAnsi="Times New Roman"/>
          <w:color w:val="auto"/>
        </w:rPr>
        <w:t xml:space="preserve">Thời gian, địa điểm: </w:t>
      </w:r>
    </w:p>
    <w:p w14:paraId="4CF56601" w14:textId="75C2E2DD" w:rsidR="00B34FAF" w:rsidRPr="0005599C" w:rsidRDefault="00E50524" w:rsidP="00E50524">
      <w:pPr>
        <w:ind w:firstLine="720"/>
        <w:jc w:val="both"/>
        <w:rPr>
          <w:sz w:val="28"/>
          <w:szCs w:val="28"/>
        </w:rPr>
      </w:pPr>
      <w:r w:rsidRPr="0005599C">
        <w:rPr>
          <w:b/>
          <w:bCs/>
          <w:i/>
          <w:spacing w:val="-2"/>
          <w:sz w:val="28"/>
          <w:szCs w:val="28"/>
        </w:rPr>
        <w:t xml:space="preserve">- </w:t>
      </w:r>
      <w:r w:rsidR="002C22F4" w:rsidRPr="0005599C">
        <w:rPr>
          <w:b/>
          <w:bCs/>
          <w:i/>
          <w:spacing w:val="-2"/>
          <w:sz w:val="28"/>
          <w:szCs w:val="28"/>
        </w:rPr>
        <w:t>14</w:t>
      </w:r>
      <w:r w:rsidRPr="0005599C">
        <w:rPr>
          <w:b/>
          <w:bCs/>
          <w:i/>
          <w:spacing w:val="-2"/>
          <w:sz w:val="28"/>
          <w:szCs w:val="28"/>
        </w:rPr>
        <w:t xml:space="preserve"> giờ 00:</w:t>
      </w:r>
      <w:r w:rsidRPr="0005599C">
        <w:rPr>
          <w:iCs/>
          <w:spacing w:val="-2"/>
          <w:sz w:val="28"/>
          <w:szCs w:val="28"/>
        </w:rPr>
        <w:t xml:space="preserve"> </w:t>
      </w:r>
      <w:r w:rsidR="00B34FAF" w:rsidRPr="0005599C">
        <w:rPr>
          <w:iCs/>
          <w:spacing w:val="-2"/>
          <w:sz w:val="28"/>
          <w:szCs w:val="28"/>
        </w:rPr>
        <w:t>Khảo sát thực tế</w:t>
      </w:r>
      <w:r w:rsidRPr="0005599C">
        <w:rPr>
          <w:i/>
          <w:spacing w:val="-2"/>
          <w:sz w:val="28"/>
          <w:szCs w:val="28"/>
        </w:rPr>
        <w:t xml:space="preserve"> </w:t>
      </w:r>
      <w:r w:rsidR="00B34FAF" w:rsidRPr="0005599C">
        <w:rPr>
          <w:sz w:val="28"/>
          <w:szCs w:val="28"/>
        </w:rPr>
        <w:t>tại lô C2, KCN Minh Hưng – Hàn Quốc.</w:t>
      </w:r>
    </w:p>
    <w:p w14:paraId="1F30C383" w14:textId="389DE98E" w:rsidR="00765C12" w:rsidRPr="0005599C" w:rsidRDefault="00B34FAF" w:rsidP="00E50524">
      <w:pPr>
        <w:ind w:right="14" w:firstLine="720"/>
        <w:jc w:val="both"/>
        <w:rPr>
          <w:b/>
          <w:sz w:val="28"/>
          <w:szCs w:val="28"/>
          <w:u w:val="single"/>
        </w:rPr>
      </w:pPr>
      <w:r w:rsidRPr="0005599C">
        <w:rPr>
          <w:b/>
          <w:bCs/>
          <w:i/>
          <w:iCs/>
          <w:sz w:val="28"/>
          <w:szCs w:val="28"/>
        </w:rPr>
        <w:t xml:space="preserve">- </w:t>
      </w:r>
      <w:r w:rsidR="002C22F4" w:rsidRPr="0005599C">
        <w:rPr>
          <w:b/>
          <w:bCs/>
          <w:i/>
          <w:iCs/>
          <w:sz w:val="28"/>
          <w:szCs w:val="28"/>
        </w:rPr>
        <w:t>15</w:t>
      </w:r>
      <w:r w:rsidR="00E50524" w:rsidRPr="0005599C">
        <w:rPr>
          <w:b/>
          <w:bCs/>
          <w:i/>
          <w:iCs/>
          <w:sz w:val="28"/>
          <w:szCs w:val="28"/>
        </w:rPr>
        <w:t xml:space="preserve"> giờ 00:</w:t>
      </w:r>
      <w:r w:rsidR="00E50524" w:rsidRPr="0005599C">
        <w:rPr>
          <w:sz w:val="28"/>
          <w:szCs w:val="28"/>
        </w:rPr>
        <w:t xml:space="preserve"> </w:t>
      </w:r>
      <w:r w:rsidRPr="0005599C">
        <w:rPr>
          <w:iCs/>
          <w:spacing w:val="-2"/>
          <w:sz w:val="28"/>
          <w:szCs w:val="28"/>
        </w:rPr>
        <w:t>Họp Hội đồng thẩm định</w:t>
      </w:r>
      <w:r w:rsidRPr="0005599C">
        <w:rPr>
          <w:i/>
          <w:spacing w:val="-2"/>
          <w:sz w:val="28"/>
          <w:szCs w:val="28"/>
        </w:rPr>
        <w:t xml:space="preserve"> </w:t>
      </w:r>
      <w:r w:rsidRPr="0005599C">
        <w:rPr>
          <w:sz w:val="28"/>
          <w:szCs w:val="28"/>
        </w:rPr>
        <w:t>tại Phòng họp Công ty TNHH Infac Vina</w:t>
      </w:r>
      <w:r w:rsidR="00E50524" w:rsidRPr="0005599C">
        <w:rPr>
          <w:sz w:val="28"/>
          <w:szCs w:val="28"/>
        </w:rPr>
        <w:t>.</w:t>
      </w:r>
    </w:p>
    <w:p w14:paraId="0C36DC08" w14:textId="020BF132" w:rsidR="00EC3A89" w:rsidRPr="0005599C" w:rsidRDefault="00EC3A89" w:rsidP="00E50524">
      <w:pPr>
        <w:ind w:right="14"/>
        <w:jc w:val="both"/>
        <w:rPr>
          <w:sz w:val="28"/>
          <w:szCs w:val="28"/>
          <w:u w:val="single"/>
        </w:rPr>
      </w:pPr>
      <w:r w:rsidRPr="0005599C">
        <w:rPr>
          <w:b/>
          <w:sz w:val="28"/>
          <w:szCs w:val="28"/>
          <w:u w:val="single"/>
        </w:rPr>
        <w:t xml:space="preserve">THỨ BẢY (ngày </w:t>
      </w:r>
      <w:r w:rsidR="006F0B57" w:rsidRPr="0005599C">
        <w:rPr>
          <w:b/>
          <w:sz w:val="28"/>
          <w:szCs w:val="28"/>
          <w:u w:val="single"/>
        </w:rPr>
        <w:t>23</w:t>
      </w:r>
      <w:r w:rsidRPr="0005599C">
        <w:rPr>
          <w:b/>
          <w:sz w:val="28"/>
          <w:szCs w:val="28"/>
          <w:u w:val="single"/>
        </w:rPr>
        <w:t>/03)</w:t>
      </w:r>
    </w:p>
    <w:p w14:paraId="6C887EE2" w14:textId="360DAC8A" w:rsidR="00477138" w:rsidRPr="0005599C" w:rsidRDefault="00BA755F" w:rsidP="00477138">
      <w:pPr>
        <w:spacing w:before="60"/>
        <w:ind w:right="14" w:firstLine="720"/>
        <w:jc w:val="both"/>
        <w:rPr>
          <w:bCs/>
          <w:i/>
          <w:sz w:val="28"/>
          <w:szCs w:val="28"/>
        </w:rPr>
      </w:pPr>
      <w:r w:rsidRPr="0005599C">
        <w:rPr>
          <w:b/>
          <w:sz w:val="28"/>
          <w:szCs w:val="28"/>
        </w:rPr>
        <w:t xml:space="preserve">1. </w:t>
      </w:r>
      <w:r w:rsidR="00477138" w:rsidRPr="0005599C">
        <w:rPr>
          <w:b/>
          <w:sz w:val="28"/>
          <w:szCs w:val="28"/>
        </w:rPr>
        <w:t>Ông Nguyễn Minh Chiến – Trưởng ban:</w:t>
      </w:r>
      <w:r w:rsidR="00477138" w:rsidRPr="0005599C">
        <w:rPr>
          <w:sz w:val="28"/>
          <w:szCs w:val="28"/>
        </w:rPr>
        <w:t xml:space="preserve"> </w:t>
      </w:r>
      <w:r w:rsidR="00477138" w:rsidRPr="0005599C">
        <w:rPr>
          <w:bCs/>
          <w:sz w:val="28"/>
          <w:szCs w:val="28"/>
          <w:shd w:val="clear" w:color="auto" w:fill="FFFFFF"/>
        </w:rPr>
        <w:t>Làm việc tại BQL cửa khẩu quốc tế Hoa Lư</w:t>
      </w:r>
      <w:r w:rsidR="00477138" w:rsidRPr="0005599C">
        <w:rPr>
          <w:bCs/>
          <w:i/>
          <w:sz w:val="28"/>
          <w:szCs w:val="28"/>
        </w:rPr>
        <w:t xml:space="preserve"> </w:t>
      </w:r>
      <w:r w:rsidR="00477138" w:rsidRPr="0005599C">
        <w:rPr>
          <w:bCs/>
          <w:iCs/>
          <w:sz w:val="28"/>
          <w:szCs w:val="28"/>
        </w:rPr>
        <w:t xml:space="preserve">cả ngày </w:t>
      </w:r>
      <w:r w:rsidR="00477138" w:rsidRPr="0005599C">
        <w:rPr>
          <w:bCs/>
          <w:i/>
          <w:sz w:val="28"/>
          <w:szCs w:val="28"/>
        </w:rPr>
        <w:t>(VPĐD Hoa Lư chuẩn bị nội dung).</w:t>
      </w:r>
    </w:p>
    <w:p w14:paraId="4B788C40" w14:textId="77777777" w:rsidR="00477138" w:rsidRPr="0005599C" w:rsidRDefault="00477138" w:rsidP="00477138">
      <w:pPr>
        <w:ind w:right="14" w:firstLine="720"/>
        <w:jc w:val="both"/>
        <w:rPr>
          <w:sz w:val="28"/>
          <w:szCs w:val="28"/>
        </w:rPr>
      </w:pPr>
      <w:r w:rsidRPr="0005599C">
        <w:rPr>
          <w:b/>
          <w:bCs/>
          <w:i/>
          <w:iCs/>
          <w:sz w:val="28"/>
          <w:szCs w:val="28"/>
        </w:rPr>
        <w:t xml:space="preserve">Cùng dự: </w:t>
      </w:r>
      <w:r w:rsidRPr="0005599C">
        <w:rPr>
          <w:sz w:val="28"/>
          <w:szCs w:val="28"/>
        </w:rPr>
        <w:t>Bà Lê Thị Hương – Trưởng VPĐD các KCN, bà Lê Thị Quý – Kế toán trưởng, bà Nguyễn Thị Kim Thanh – Chuyên viên.</w:t>
      </w:r>
    </w:p>
    <w:p w14:paraId="6AA95FAB" w14:textId="53F388A8" w:rsidR="00477138" w:rsidRPr="0005599C" w:rsidRDefault="00477138" w:rsidP="00477138">
      <w:pPr>
        <w:ind w:right="14" w:firstLine="720"/>
        <w:jc w:val="both"/>
        <w:rPr>
          <w:sz w:val="28"/>
          <w:szCs w:val="28"/>
        </w:rPr>
      </w:pPr>
      <w:r w:rsidRPr="0005599C">
        <w:rPr>
          <w:b/>
          <w:bCs/>
          <w:i/>
          <w:iCs/>
          <w:sz w:val="28"/>
          <w:szCs w:val="28"/>
        </w:rPr>
        <w:t>Phương tiện:</w:t>
      </w:r>
      <w:r w:rsidRPr="0005599C">
        <w:rPr>
          <w:sz w:val="28"/>
          <w:szCs w:val="28"/>
        </w:rPr>
        <w:t xml:space="preserve"> Văn phòng bố trí (lái xe Minh).</w:t>
      </w:r>
    </w:p>
    <w:p w14:paraId="7EC81CF3" w14:textId="77777777" w:rsidR="00477138" w:rsidRPr="0005599C" w:rsidRDefault="00477138" w:rsidP="00477138">
      <w:pPr>
        <w:ind w:right="14" w:firstLine="720"/>
        <w:jc w:val="both"/>
        <w:rPr>
          <w:sz w:val="28"/>
          <w:szCs w:val="28"/>
        </w:rPr>
      </w:pPr>
      <w:r w:rsidRPr="0005599C">
        <w:rPr>
          <w:b/>
          <w:i/>
          <w:sz w:val="28"/>
          <w:szCs w:val="28"/>
        </w:rPr>
        <w:t xml:space="preserve">Thời gian, địa điểm: </w:t>
      </w:r>
      <w:r w:rsidRPr="0005599C">
        <w:rPr>
          <w:sz w:val="28"/>
          <w:szCs w:val="28"/>
        </w:rPr>
        <w:t>08 giờ 00 tại Trạm kiểm soát liên hợp cửa khẩu quốc tế Hoa Lư.</w:t>
      </w:r>
    </w:p>
    <w:p w14:paraId="52204C68" w14:textId="2144234A" w:rsidR="00BA755F" w:rsidRPr="0005599C" w:rsidRDefault="00BA755F" w:rsidP="00BA755F">
      <w:pPr>
        <w:spacing w:before="60"/>
        <w:ind w:right="14" w:firstLine="720"/>
        <w:jc w:val="both"/>
        <w:rPr>
          <w:bCs/>
          <w:i/>
          <w:iCs/>
          <w:sz w:val="28"/>
          <w:szCs w:val="28"/>
        </w:rPr>
      </w:pPr>
      <w:r w:rsidRPr="0005599C">
        <w:rPr>
          <w:b/>
          <w:sz w:val="28"/>
          <w:szCs w:val="28"/>
        </w:rPr>
        <w:t>2. Ông Nguyễn Minh Chiến – Trưởng ban, ông Hoàng Hữu Vũ – Phó Trưởng ban:</w:t>
      </w:r>
      <w:r w:rsidRPr="0005599C">
        <w:rPr>
          <w:bCs/>
          <w:sz w:val="28"/>
          <w:szCs w:val="28"/>
        </w:rPr>
        <w:t xml:space="preserve"> Làm việc với VPĐD Hoa Lư</w:t>
      </w:r>
      <w:r w:rsidRPr="0005599C">
        <w:rPr>
          <w:bCs/>
          <w:i/>
          <w:iCs/>
          <w:sz w:val="28"/>
          <w:szCs w:val="28"/>
        </w:rPr>
        <w:t xml:space="preserve"> (VPĐD Hoa Lư chuẩn bị nội dung).</w:t>
      </w:r>
    </w:p>
    <w:p w14:paraId="4E0A8627" w14:textId="467F766A" w:rsidR="00BA755F" w:rsidRPr="0005599C" w:rsidRDefault="00BA755F" w:rsidP="00BA755F">
      <w:pPr>
        <w:spacing w:before="60"/>
        <w:ind w:right="14" w:firstLine="720"/>
        <w:jc w:val="both"/>
        <w:rPr>
          <w:bCs/>
          <w:sz w:val="28"/>
          <w:szCs w:val="28"/>
        </w:rPr>
      </w:pPr>
      <w:r w:rsidRPr="0005599C">
        <w:rPr>
          <w:b/>
          <w:i/>
          <w:iCs/>
          <w:sz w:val="28"/>
          <w:szCs w:val="28"/>
        </w:rPr>
        <w:t>Thành phần:</w:t>
      </w:r>
      <w:r w:rsidRPr="0005599C">
        <w:rPr>
          <w:bCs/>
          <w:i/>
          <w:iCs/>
          <w:sz w:val="28"/>
          <w:szCs w:val="28"/>
        </w:rPr>
        <w:t xml:space="preserve"> </w:t>
      </w:r>
      <w:r w:rsidRPr="0005599C">
        <w:rPr>
          <w:bCs/>
          <w:sz w:val="28"/>
          <w:szCs w:val="28"/>
        </w:rPr>
        <w:t>Toàn thể công chức VPĐD Hoa Lư, ông Nguyễn Trung Thông – PTP. QL. QH-XD-TN-MT, ông Trương Ích Lễ – CV phòng QL. QH-XD-TN-MT.</w:t>
      </w:r>
    </w:p>
    <w:p w14:paraId="6535CF8E" w14:textId="73DA8599" w:rsidR="00BA755F" w:rsidRPr="0005599C" w:rsidRDefault="00BA755F" w:rsidP="00BA755F">
      <w:pPr>
        <w:ind w:right="14" w:firstLine="720"/>
        <w:jc w:val="both"/>
        <w:rPr>
          <w:rStyle w:val="fontstyle31"/>
          <w:rFonts w:ascii="Times New Roman" w:hAnsi="Times New Roman"/>
          <w:b w:val="0"/>
          <w:bCs w:val="0"/>
          <w:i w:val="0"/>
          <w:iCs w:val="0"/>
          <w:color w:val="auto"/>
        </w:rPr>
      </w:pPr>
      <w:r w:rsidRPr="0005599C">
        <w:rPr>
          <w:b/>
          <w:bCs/>
          <w:i/>
          <w:iCs/>
          <w:sz w:val="28"/>
          <w:szCs w:val="28"/>
        </w:rPr>
        <w:t>Phương tiện:</w:t>
      </w:r>
      <w:r w:rsidRPr="0005599C">
        <w:rPr>
          <w:sz w:val="28"/>
          <w:szCs w:val="28"/>
        </w:rPr>
        <w:t xml:space="preserve"> Văn phòng bố trí (lái xe Minh).</w:t>
      </w:r>
    </w:p>
    <w:p w14:paraId="0D172B33" w14:textId="48FF1CB2" w:rsidR="00BA755F" w:rsidRPr="0005599C" w:rsidRDefault="00BA755F" w:rsidP="00BA755F">
      <w:pPr>
        <w:ind w:right="14" w:firstLine="720"/>
        <w:jc w:val="both"/>
        <w:rPr>
          <w:sz w:val="28"/>
          <w:szCs w:val="28"/>
        </w:rPr>
      </w:pPr>
      <w:r w:rsidRPr="0005599C">
        <w:rPr>
          <w:b/>
          <w:i/>
          <w:sz w:val="28"/>
          <w:szCs w:val="28"/>
        </w:rPr>
        <w:t xml:space="preserve">Thời gian, địa điểm: </w:t>
      </w:r>
      <w:r w:rsidRPr="0005599C">
        <w:rPr>
          <w:sz w:val="28"/>
          <w:szCs w:val="28"/>
        </w:rPr>
        <w:t>09 giờ 30 tại Trạm kiểm soát liên hợp cửa khẩu quốc tế Hoa Lư.</w:t>
      </w:r>
    </w:p>
    <w:p w14:paraId="38B8D971" w14:textId="2CFC4680" w:rsidR="004778DA" w:rsidRPr="0005599C" w:rsidRDefault="004778DA" w:rsidP="004778DA">
      <w:pPr>
        <w:ind w:right="14"/>
        <w:jc w:val="both"/>
        <w:rPr>
          <w:sz w:val="28"/>
          <w:szCs w:val="28"/>
          <w:u w:val="single"/>
        </w:rPr>
      </w:pPr>
      <w:r w:rsidRPr="0005599C">
        <w:rPr>
          <w:b/>
          <w:sz w:val="28"/>
          <w:szCs w:val="28"/>
          <w:u w:val="single"/>
        </w:rPr>
        <w:t>CHỦ NHẬT (ngày 24/03)</w:t>
      </w:r>
    </w:p>
    <w:p w14:paraId="16C52E6B" w14:textId="144B8E19" w:rsidR="004778DA" w:rsidRPr="0005599C" w:rsidRDefault="004778DA" w:rsidP="004778DA">
      <w:pPr>
        <w:spacing w:before="60"/>
        <w:ind w:right="14" w:firstLine="720"/>
        <w:jc w:val="both"/>
        <w:rPr>
          <w:b/>
          <w:sz w:val="28"/>
          <w:szCs w:val="28"/>
        </w:rPr>
      </w:pPr>
      <w:r w:rsidRPr="0005599C">
        <w:rPr>
          <w:b/>
          <w:sz w:val="28"/>
          <w:szCs w:val="28"/>
        </w:rPr>
        <w:t>Tập huấn công tác PCCC.</w:t>
      </w:r>
    </w:p>
    <w:p w14:paraId="267A97AC" w14:textId="776DB754" w:rsidR="004778DA" w:rsidRPr="0005599C" w:rsidRDefault="004778DA" w:rsidP="004778DA">
      <w:pPr>
        <w:spacing w:before="60"/>
        <w:ind w:right="14" w:firstLine="720"/>
        <w:jc w:val="both"/>
        <w:rPr>
          <w:bCs/>
          <w:i/>
          <w:sz w:val="28"/>
          <w:szCs w:val="28"/>
        </w:rPr>
      </w:pPr>
      <w:r w:rsidRPr="0005599C">
        <w:rPr>
          <w:b/>
          <w:i/>
          <w:iCs/>
          <w:sz w:val="28"/>
          <w:szCs w:val="28"/>
        </w:rPr>
        <w:t xml:space="preserve">Thành phần: </w:t>
      </w:r>
      <w:r w:rsidRPr="0005599C">
        <w:rPr>
          <w:bCs/>
          <w:sz w:val="28"/>
          <w:szCs w:val="28"/>
        </w:rPr>
        <w:t>Các ông, bà có tên trong danh sách kèm theo Công văn số 406/BQL-VP ngày 21/3/2023.</w:t>
      </w:r>
    </w:p>
    <w:p w14:paraId="231A703A" w14:textId="427448EC" w:rsidR="004778DA" w:rsidRPr="0005599C" w:rsidRDefault="004778DA" w:rsidP="004778DA">
      <w:pPr>
        <w:ind w:right="14" w:firstLine="720"/>
        <w:jc w:val="both"/>
        <w:rPr>
          <w:sz w:val="28"/>
          <w:szCs w:val="28"/>
        </w:rPr>
      </w:pPr>
      <w:r w:rsidRPr="0005599C">
        <w:rPr>
          <w:b/>
          <w:i/>
          <w:sz w:val="28"/>
          <w:szCs w:val="28"/>
        </w:rPr>
        <w:lastRenderedPageBreak/>
        <w:t xml:space="preserve">Thời gian, địa điểm: </w:t>
      </w:r>
      <w:r w:rsidRPr="0005599C">
        <w:rPr>
          <w:sz w:val="28"/>
          <w:szCs w:val="28"/>
        </w:rPr>
        <w:t>08 giờ 00 tại Hội trường Ban.</w:t>
      </w:r>
    </w:p>
    <w:p w14:paraId="64BBE137" w14:textId="77777777" w:rsidR="00BA755F" w:rsidRPr="0005599C" w:rsidRDefault="00BA755F" w:rsidP="004778DA">
      <w:pPr>
        <w:spacing w:before="60"/>
        <w:ind w:right="14"/>
        <w:rPr>
          <w:b/>
          <w:i/>
          <w:sz w:val="28"/>
          <w:szCs w:val="28"/>
        </w:rPr>
      </w:pPr>
    </w:p>
    <w:p w14:paraId="33F2E163" w14:textId="54D0AE4F" w:rsidR="005348BE" w:rsidRPr="0005599C" w:rsidRDefault="009F0183" w:rsidP="007B4F48">
      <w:pPr>
        <w:spacing w:before="60"/>
        <w:ind w:right="14" w:firstLine="720"/>
        <w:rPr>
          <w:sz w:val="28"/>
          <w:szCs w:val="28"/>
        </w:rPr>
      </w:pPr>
      <w:r w:rsidRPr="0005599C">
        <w:rPr>
          <w:b/>
          <w:i/>
          <w:sz w:val="28"/>
          <w:szCs w:val="28"/>
        </w:rPr>
        <w:t>Lưu ý:</w:t>
      </w:r>
    </w:p>
    <w:p w14:paraId="07BD6D2F" w14:textId="77777777" w:rsidR="005348BE" w:rsidRPr="0005599C" w:rsidRDefault="009F0183" w:rsidP="007B4F48">
      <w:pPr>
        <w:spacing w:before="60"/>
        <w:ind w:right="14" w:firstLine="720"/>
        <w:rPr>
          <w:sz w:val="28"/>
          <w:szCs w:val="28"/>
        </w:rPr>
      </w:pPr>
      <w:r w:rsidRPr="0005599C">
        <w:rPr>
          <w:sz w:val="28"/>
          <w:szCs w:val="28"/>
        </w:rPr>
        <w:t>- Lịch này thay Lệnh điều xe;</w:t>
      </w:r>
    </w:p>
    <w:p w14:paraId="09124BDD" w14:textId="77777777" w:rsidR="005348BE" w:rsidRPr="0005599C" w:rsidRDefault="009F0183" w:rsidP="007B4F48">
      <w:pPr>
        <w:spacing w:before="60"/>
        <w:ind w:right="14" w:firstLine="720"/>
        <w:jc w:val="both"/>
        <w:rPr>
          <w:sz w:val="28"/>
          <w:szCs w:val="28"/>
        </w:rPr>
      </w:pPr>
      <w:r w:rsidRPr="0005599C">
        <w:rPr>
          <w:sz w:val="28"/>
          <w:szCs w:val="28"/>
        </w:rPr>
        <w:t>- Các phòng chuyên môn và đơn vị trực thuộc Ban được giao nhiệm vụ chuẩn</w:t>
      </w:r>
      <w:r w:rsidRPr="0005599C">
        <w:rPr>
          <w:spacing w:val="23"/>
          <w:sz w:val="28"/>
          <w:szCs w:val="28"/>
        </w:rPr>
        <w:t xml:space="preserve"> </w:t>
      </w:r>
      <w:r w:rsidRPr="0005599C">
        <w:rPr>
          <w:sz w:val="28"/>
          <w:szCs w:val="28"/>
        </w:rPr>
        <w:t>bị</w:t>
      </w:r>
      <w:r w:rsidRPr="0005599C">
        <w:rPr>
          <w:spacing w:val="23"/>
          <w:sz w:val="28"/>
          <w:szCs w:val="28"/>
        </w:rPr>
        <w:t xml:space="preserve"> </w:t>
      </w:r>
      <w:r w:rsidRPr="0005599C">
        <w:rPr>
          <w:sz w:val="28"/>
          <w:szCs w:val="28"/>
        </w:rPr>
        <w:t>nội</w:t>
      </w:r>
      <w:r w:rsidRPr="0005599C">
        <w:rPr>
          <w:spacing w:val="23"/>
          <w:sz w:val="28"/>
          <w:szCs w:val="28"/>
        </w:rPr>
        <w:t xml:space="preserve"> </w:t>
      </w:r>
      <w:r w:rsidRPr="0005599C">
        <w:rPr>
          <w:sz w:val="28"/>
          <w:szCs w:val="28"/>
        </w:rPr>
        <w:t>dung</w:t>
      </w:r>
      <w:r w:rsidRPr="0005599C">
        <w:rPr>
          <w:spacing w:val="23"/>
          <w:sz w:val="28"/>
          <w:szCs w:val="28"/>
        </w:rPr>
        <w:t xml:space="preserve"> </w:t>
      </w:r>
      <w:r w:rsidRPr="0005599C">
        <w:rPr>
          <w:sz w:val="28"/>
          <w:szCs w:val="28"/>
        </w:rPr>
        <w:t>các</w:t>
      </w:r>
      <w:r w:rsidRPr="0005599C">
        <w:rPr>
          <w:spacing w:val="23"/>
          <w:sz w:val="28"/>
          <w:szCs w:val="28"/>
        </w:rPr>
        <w:t xml:space="preserve"> </w:t>
      </w:r>
      <w:r w:rsidRPr="0005599C">
        <w:rPr>
          <w:sz w:val="28"/>
          <w:szCs w:val="28"/>
        </w:rPr>
        <w:t>cuộc</w:t>
      </w:r>
      <w:r w:rsidRPr="0005599C">
        <w:rPr>
          <w:spacing w:val="23"/>
          <w:sz w:val="28"/>
          <w:szCs w:val="28"/>
        </w:rPr>
        <w:t xml:space="preserve"> </w:t>
      </w:r>
      <w:r w:rsidRPr="0005599C">
        <w:rPr>
          <w:sz w:val="28"/>
          <w:szCs w:val="28"/>
        </w:rPr>
        <w:t>họp</w:t>
      </w:r>
      <w:r w:rsidRPr="0005599C">
        <w:rPr>
          <w:spacing w:val="23"/>
          <w:sz w:val="28"/>
          <w:szCs w:val="28"/>
        </w:rPr>
        <w:t xml:space="preserve"> </w:t>
      </w:r>
      <w:r w:rsidRPr="0005599C">
        <w:rPr>
          <w:sz w:val="28"/>
          <w:szCs w:val="28"/>
        </w:rPr>
        <w:t>có</w:t>
      </w:r>
      <w:r w:rsidRPr="0005599C">
        <w:rPr>
          <w:spacing w:val="23"/>
          <w:sz w:val="28"/>
          <w:szCs w:val="28"/>
        </w:rPr>
        <w:t xml:space="preserve"> </w:t>
      </w:r>
      <w:r w:rsidRPr="0005599C">
        <w:rPr>
          <w:sz w:val="28"/>
          <w:szCs w:val="28"/>
        </w:rPr>
        <w:t>liên</w:t>
      </w:r>
      <w:r w:rsidRPr="0005599C">
        <w:rPr>
          <w:spacing w:val="23"/>
          <w:sz w:val="28"/>
          <w:szCs w:val="28"/>
        </w:rPr>
        <w:t xml:space="preserve"> </w:t>
      </w:r>
      <w:r w:rsidRPr="0005599C">
        <w:rPr>
          <w:sz w:val="28"/>
          <w:szCs w:val="28"/>
        </w:rPr>
        <w:t>quan</w:t>
      </w:r>
      <w:r w:rsidRPr="0005599C">
        <w:rPr>
          <w:spacing w:val="23"/>
          <w:sz w:val="28"/>
          <w:szCs w:val="28"/>
        </w:rPr>
        <w:t xml:space="preserve"> </w:t>
      </w:r>
      <w:r w:rsidRPr="0005599C">
        <w:rPr>
          <w:sz w:val="28"/>
          <w:szCs w:val="28"/>
        </w:rPr>
        <w:t>gửi</w:t>
      </w:r>
      <w:r w:rsidRPr="0005599C">
        <w:rPr>
          <w:spacing w:val="23"/>
          <w:sz w:val="28"/>
          <w:szCs w:val="28"/>
        </w:rPr>
        <w:t xml:space="preserve"> </w:t>
      </w:r>
      <w:r w:rsidRPr="0005599C">
        <w:rPr>
          <w:sz w:val="28"/>
          <w:szCs w:val="28"/>
        </w:rPr>
        <w:t>tài</w:t>
      </w:r>
      <w:r w:rsidRPr="0005599C">
        <w:rPr>
          <w:spacing w:val="23"/>
          <w:sz w:val="28"/>
          <w:szCs w:val="28"/>
        </w:rPr>
        <w:t xml:space="preserve"> </w:t>
      </w:r>
      <w:r w:rsidRPr="0005599C">
        <w:rPr>
          <w:sz w:val="28"/>
          <w:szCs w:val="28"/>
        </w:rPr>
        <w:t>liệu</w:t>
      </w:r>
      <w:r w:rsidRPr="0005599C">
        <w:rPr>
          <w:spacing w:val="23"/>
          <w:sz w:val="28"/>
          <w:szCs w:val="28"/>
        </w:rPr>
        <w:t xml:space="preserve"> </w:t>
      </w:r>
      <w:r w:rsidRPr="0005599C">
        <w:rPr>
          <w:sz w:val="28"/>
          <w:szCs w:val="28"/>
        </w:rPr>
        <w:t>cho</w:t>
      </w:r>
      <w:r w:rsidRPr="0005599C">
        <w:rPr>
          <w:spacing w:val="23"/>
          <w:sz w:val="28"/>
          <w:szCs w:val="28"/>
        </w:rPr>
        <w:t xml:space="preserve"> </w:t>
      </w:r>
      <w:r w:rsidRPr="0005599C">
        <w:rPr>
          <w:sz w:val="28"/>
          <w:szCs w:val="28"/>
        </w:rPr>
        <w:t>Lãnh</w:t>
      </w:r>
      <w:r w:rsidRPr="0005599C">
        <w:rPr>
          <w:spacing w:val="23"/>
          <w:sz w:val="28"/>
          <w:szCs w:val="28"/>
        </w:rPr>
        <w:t xml:space="preserve"> </w:t>
      </w:r>
      <w:r w:rsidRPr="0005599C">
        <w:rPr>
          <w:sz w:val="28"/>
          <w:szCs w:val="28"/>
        </w:rPr>
        <w:t>đạo</w:t>
      </w:r>
      <w:r w:rsidRPr="0005599C">
        <w:rPr>
          <w:spacing w:val="23"/>
          <w:sz w:val="28"/>
          <w:szCs w:val="28"/>
        </w:rPr>
        <w:t xml:space="preserve"> </w:t>
      </w:r>
      <w:r w:rsidRPr="0005599C">
        <w:rPr>
          <w:sz w:val="28"/>
          <w:szCs w:val="28"/>
        </w:rPr>
        <w:t>Ban</w:t>
      </w:r>
      <w:r w:rsidRPr="0005599C">
        <w:rPr>
          <w:spacing w:val="23"/>
          <w:sz w:val="28"/>
          <w:szCs w:val="28"/>
        </w:rPr>
        <w:t xml:space="preserve"> </w:t>
      </w:r>
      <w:r w:rsidRPr="0005599C">
        <w:rPr>
          <w:sz w:val="28"/>
          <w:szCs w:val="28"/>
        </w:rPr>
        <w:t>đi họp hoặc chủ trì họp trước ít nhất 01 ngà</w:t>
      </w:r>
      <w:r w:rsidRPr="0005599C">
        <w:rPr>
          <w:spacing w:val="-18"/>
          <w:sz w:val="28"/>
          <w:szCs w:val="28"/>
        </w:rPr>
        <w:t>y</w:t>
      </w:r>
      <w:r w:rsidRPr="0005599C">
        <w:rPr>
          <w:sz w:val="28"/>
          <w:szCs w:val="28"/>
        </w:rPr>
        <w:t>.</w:t>
      </w:r>
    </w:p>
    <w:p w14:paraId="1DF52212" w14:textId="77777777" w:rsidR="005348BE" w:rsidRPr="0005599C" w:rsidRDefault="009F0183" w:rsidP="007B4F48">
      <w:pPr>
        <w:spacing w:before="60"/>
        <w:ind w:right="14" w:firstLine="720"/>
        <w:jc w:val="both"/>
        <w:rPr>
          <w:sz w:val="28"/>
          <w:szCs w:val="28"/>
        </w:rPr>
      </w:pPr>
      <w:r w:rsidRPr="0005599C">
        <w:rPr>
          <w:sz w:val="28"/>
          <w:szCs w:val="28"/>
        </w:rPr>
        <w:t>- Các phòng chuyên môn đăng ký lịch họp chủ động bố trí người chuẩn bị nội</w:t>
      </w:r>
      <w:r w:rsidRPr="0005599C">
        <w:rPr>
          <w:spacing w:val="5"/>
          <w:sz w:val="28"/>
          <w:szCs w:val="28"/>
        </w:rPr>
        <w:t xml:space="preserve"> </w:t>
      </w:r>
      <w:r w:rsidRPr="0005599C">
        <w:rPr>
          <w:sz w:val="28"/>
          <w:szCs w:val="28"/>
        </w:rPr>
        <w:t>dung,</w:t>
      </w:r>
      <w:r w:rsidRPr="0005599C">
        <w:rPr>
          <w:spacing w:val="5"/>
          <w:sz w:val="28"/>
          <w:szCs w:val="28"/>
        </w:rPr>
        <w:t xml:space="preserve"> </w:t>
      </w:r>
      <w:r w:rsidRPr="0005599C">
        <w:rPr>
          <w:sz w:val="28"/>
          <w:szCs w:val="28"/>
        </w:rPr>
        <w:t>mở</w:t>
      </w:r>
      <w:r w:rsidRPr="0005599C">
        <w:rPr>
          <w:spacing w:val="5"/>
          <w:sz w:val="28"/>
          <w:szCs w:val="28"/>
        </w:rPr>
        <w:t xml:space="preserve"> </w:t>
      </w:r>
      <w:r w:rsidRPr="0005599C">
        <w:rPr>
          <w:sz w:val="28"/>
          <w:szCs w:val="28"/>
        </w:rPr>
        <w:t>tắt</w:t>
      </w:r>
      <w:r w:rsidRPr="0005599C">
        <w:rPr>
          <w:spacing w:val="5"/>
          <w:sz w:val="28"/>
          <w:szCs w:val="28"/>
        </w:rPr>
        <w:t xml:space="preserve"> </w:t>
      </w:r>
      <w:r w:rsidRPr="0005599C">
        <w:rPr>
          <w:sz w:val="28"/>
          <w:szCs w:val="28"/>
        </w:rPr>
        <w:t>các</w:t>
      </w:r>
      <w:r w:rsidRPr="0005599C">
        <w:rPr>
          <w:spacing w:val="5"/>
          <w:sz w:val="28"/>
          <w:szCs w:val="28"/>
        </w:rPr>
        <w:t xml:space="preserve"> </w:t>
      </w:r>
      <w:r w:rsidRPr="0005599C">
        <w:rPr>
          <w:sz w:val="28"/>
          <w:szCs w:val="28"/>
        </w:rPr>
        <w:t>thiết</w:t>
      </w:r>
      <w:r w:rsidRPr="0005599C">
        <w:rPr>
          <w:spacing w:val="5"/>
          <w:sz w:val="28"/>
          <w:szCs w:val="28"/>
        </w:rPr>
        <w:t xml:space="preserve"> </w:t>
      </w:r>
      <w:r w:rsidRPr="0005599C">
        <w:rPr>
          <w:sz w:val="28"/>
          <w:szCs w:val="28"/>
        </w:rPr>
        <w:t>bị</w:t>
      </w:r>
      <w:r w:rsidRPr="0005599C">
        <w:rPr>
          <w:spacing w:val="5"/>
          <w:sz w:val="28"/>
          <w:szCs w:val="28"/>
        </w:rPr>
        <w:t xml:space="preserve"> </w:t>
      </w:r>
      <w:r w:rsidRPr="0005599C">
        <w:rPr>
          <w:sz w:val="28"/>
          <w:szCs w:val="28"/>
        </w:rPr>
        <w:t>điện,</w:t>
      </w:r>
      <w:r w:rsidRPr="0005599C">
        <w:rPr>
          <w:spacing w:val="5"/>
          <w:sz w:val="28"/>
          <w:szCs w:val="28"/>
        </w:rPr>
        <w:t xml:space="preserve"> </w:t>
      </w:r>
      <w:r w:rsidRPr="0005599C">
        <w:rPr>
          <w:sz w:val="28"/>
          <w:szCs w:val="28"/>
        </w:rPr>
        <w:t>máy</w:t>
      </w:r>
      <w:r w:rsidRPr="0005599C">
        <w:rPr>
          <w:spacing w:val="5"/>
          <w:sz w:val="28"/>
          <w:szCs w:val="28"/>
        </w:rPr>
        <w:t xml:space="preserve"> </w:t>
      </w:r>
      <w:r w:rsidRPr="0005599C">
        <w:rPr>
          <w:sz w:val="28"/>
          <w:szCs w:val="28"/>
        </w:rPr>
        <w:t>lạnh</w:t>
      </w:r>
      <w:r w:rsidRPr="0005599C">
        <w:rPr>
          <w:spacing w:val="5"/>
          <w:sz w:val="28"/>
          <w:szCs w:val="28"/>
        </w:rPr>
        <w:t xml:space="preserve"> </w:t>
      </w:r>
      <w:r w:rsidRPr="0005599C">
        <w:rPr>
          <w:sz w:val="28"/>
          <w:szCs w:val="28"/>
        </w:rPr>
        <w:t>tại</w:t>
      </w:r>
      <w:r w:rsidRPr="0005599C">
        <w:rPr>
          <w:spacing w:val="5"/>
          <w:sz w:val="28"/>
          <w:szCs w:val="28"/>
        </w:rPr>
        <w:t xml:space="preserve"> </w:t>
      </w:r>
      <w:r w:rsidRPr="0005599C">
        <w:rPr>
          <w:sz w:val="28"/>
          <w:szCs w:val="28"/>
        </w:rPr>
        <w:t>các</w:t>
      </w:r>
      <w:r w:rsidRPr="0005599C">
        <w:rPr>
          <w:spacing w:val="5"/>
          <w:sz w:val="28"/>
          <w:szCs w:val="28"/>
        </w:rPr>
        <w:t xml:space="preserve"> </w:t>
      </w:r>
      <w:r w:rsidRPr="0005599C">
        <w:rPr>
          <w:sz w:val="28"/>
          <w:szCs w:val="28"/>
        </w:rPr>
        <w:t>phòng</w:t>
      </w:r>
      <w:r w:rsidRPr="0005599C">
        <w:rPr>
          <w:spacing w:val="5"/>
          <w:sz w:val="28"/>
          <w:szCs w:val="28"/>
        </w:rPr>
        <w:t xml:space="preserve"> </w:t>
      </w:r>
      <w:r w:rsidRPr="0005599C">
        <w:rPr>
          <w:sz w:val="28"/>
          <w:szCs w:val="28"/>
        </w:rPr>
        <w:t>họp. Thông</w:t>
      </w:r>
      <w:r w:rsidRPr="0005599C">
        <w:rPr>
          <w:spacing w:val="5"/>
          <w:sz w:val="28"/>
          <w:szCs w:val="28"/>
        </w:rPr>
        <w:t xml:space="preserve"> </w:t>
      </w:r>
      <w:r w:rsidRPr="0005599C">
        <w:rPr>
          <w:sz w:val="28"/>
          <w:szCs w:val="28"/>
        </w:rPr>
        <w:t>báo</w:t>
      </w:r>
      <w:r w:rsidRPr="0005599C">
        <w:rPr>
          <w:spacing w:val="5"/>
          <w:sz w:val="28"/>
          <w:szCs w:val="28"/>
        </w:rPr>
        <w:t xml:space="preserve"> </w:t>
      </w:r>
      <w:r w:rsidRPr="0005599C">
        <w:rPr>
          <w:sz w:val="28"/>
          <w:szCs w:val="28"/>
        </w:rPr>
        <w:t>cho Văn phòng nếu cần bố trí trái câ</w:t>
      </w:r>
      <w:r w:rsidRPr="0005599C">
        <w:rPr>
          <w:spacing w:val="-18"/>
          <w:sz w:val="28"/>
          <w:szCs w:val="28"/>
        </w:rPr>
        <w:t>y</w:t>
      </w:r>
      <w:r w:rsidRPr="0005599C">
        <w:rPr>
          <w:sz w:val="28"/>
          <w:szCs w:val="28"/>
        </w:rPr>
        <w:t>, nước uống khác cho các cuộc họp quan trọng trước thời gian họp ít nhất 02 giờ.</w:t>
      </w:r>
    </w:p>
    <w:p w14:paraId="6028DCA3" w14:textId="77777777" w:rsidR="005348BE" w:rsidRPr="0005599C" w:rsidRDefault="005348BE" w:rsidP="00A85D26">
      <w:pPr>
        <w:spacing w:before="5"/>
        <w:rPr>
          <w:sz w:val="11"/>
          <w:szCs w:val="11"/>
        </w:rPr>
      </w:pPr>
    </w:p>
    <w:p w14:paraId="1AA539BA" w14:textId="77777777" w:rsidR="005348BE" w:rsidRPr="0005599C" w:rsidRDefault="005348BE" w:rsidP="00A85D26"/>
    <w:p w14:paraId="4FA4463F" w14:textId="77777777" w:rsidR="005348BE" w:rsidRPr="0005599C" w:rsidRDefault="009F0183" w:rsidP="00A85D26">
      <w:pPr>
        <w:ind w:left="5489" w:right="1283"/>
        <w:jc w:val="center"/>
        <w:rPr>
          <w:sz w:val="28"/>
          <w:szCs w:val="28"/>
        </w:rPr>
      </w:pPr>
      <w:r w:rsidRPr="0005599C">
        <w:rPr>
          <w:b/>
          <w:sz w:val="28"/>
          <w:szCs w:val="28"/>
        </w:rPr>
        <w:t>TL.</w:t>
      </w:r>
      <w:r w:rsidRPr="0005599C">
        <w:rPr>
          <w:b/>
          <w:spacing w:val="-5"/>
          <w:sz w:val="28"/>
          <w:szCs w:val="28"/>
        </w:rPr>
        <w:t xml:space="preserve"> </w:t>
      </w:r>
      <w:r w:rsidRPr="0005599C">
        <w:rPr>
          <w:b/>
          <w:sz w:val="28"/>
          <w:szCs w:val="28"/>
        </w:rPr>
        <w:t>TRƯỞNG BAN</w:t>
      </w:r>
    </w:p>
    <w:p w14:paraId="6C27C922" w14:textId="77777777" w:rsidR="005348BE" w:rsidRPr="0005599C" w:rsidRDefault="009F0183" w:rsidP="00A85D26">
      <w:pPr>
        <w:spacing w:before="22"/>
        <w:ind w:left="5297" w:right="1091"/>
        <w:jc w:val="center"/>
        <w:rPr>
          <w:sz w:val="28"/>
          <w:szCs w:val="28"/>
        </w:rPr>
      </w:pPr>
      <w:r w:rsidRPr="0005599C">
        <w:rPr>
          <w:b/>
          <w:sz w:val="28"/>
          <w:szCs w:val="28"/>
        </w:rPr>
        <w:t>CHÁNH</w:t>
      </w:r>
      <w:r w:rsidRPr="0005599C">
        <w:rPr>
          <w:b/>
          <w:spacing w:val="-5"/>
          <w:sz w:val="28"/>
          <w:szCs w:val="28"/>
        </w:rPr>
        <w:t xml:space="preserve"> </w:t>
      </w:r>
      <w:r w:rsidRPr="0005599C">
        <w:rPr>
          <w:b/>
          <w:sz w:val="28"/>
          <w:szCs w:val="28"/>
        </w:rPr>
        <w:t>VĂN PHÒNG</w:t>
      </w:r>
    </w:p>
    <w:p w14:paraId="12B9EFF9" w14:textId="77777777" w:rsidR="001E5822" w:rsidRPr="0005599C" w:rsidRDefault="001E5822">
      <w:pPr>
        <w:spacing w:before="22"/>
        <w:ind w:left="5297" w:right="1091"/>
        <w:jc w:val="center"/>
        <w:rPr>
          <w:sz w:val="28"/>
          <w:szCs w:val="28"/>
        </w:rPr>
      </w:pPr>
    </w:p>
    <w:sectPr w:rsidR="001E5822" w:rsidRPr="0005599C" w:rsidSect="00A4565B">
      <w:headerReference w:type="default" r:id="rId7"/>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7F66" w14:textId="77777777" w:rsidR="003C4C75" w:rsidRDefault="003C4C75">
      <w:r>
        <w:separator/>
      </w:r>
    </w:p>
  </w:endnote>
  <w:endnote w:type="continuationSeparator" w:id="0">
    <w:p w14:paraId="1A60D255" w14:textId="77777777" w:rsidR="003C4C75" w:rsidRDefault="003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B0701" w14:textId="77777777" w:rsidR="003C4C75" w:rsidRDefault="003C4C75">
      <w:r>
        <w:separator/>
      </w:r>
    </w:p>
  </w:footnote>
  <w:footnote w:type="continuationSeparator" w:id="0">
    <w:p w14:paraId="5A2AE9D8" w14:textId="77777777" w:rsidR="003C4C75" w:rsidRDefault="003C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2157E"/>
    <w:rsid w:val="00022BCC"/>
    <w:rsid w:val="00041B3E"/>
    <w:rsid w:val="000444F9"/>
    <w:rsid w:val="00045960"/>
    <w:rsid w:val="00045983"/>
    <w:rsid w:val="0005599C"/>
    <w:rsid w:val="0005731A"/>
    <w:rsid w:val="000903D7"/>
    <w:rsid w:val="00097758"/>
    <w:rsid w:val="000C1C0D"/>
    <w:rsid w:val="000C486C"/>
    <w:rsid w:val="000D372B"/>
    <w:rsid w:val="000D470B"/>
    <w:rsid w:val="000E0145"/>
    <w:rsid w:val="000E5D68"/>
    <w:rsid w:val="00100057"/>
    <w:rsid w:val="00132B8F"/>
    <w:rsid w:val="00134123"/>
    <w:rsid w:val="00141C99"/>
    <w:rsid w:val="00161E96"/>
    <w:rsid w:val="00162E79"/>
    <w:rsid w:val="00174127"/>
    <w:rsid w:val="001854E1"/>
    <w:rsid w:val="001878D5"/>
    <w:rsid w:val="001A39E1"/>
    <w:rsid w:val="001B541D"/>
    <w:rsid w:val="001D1F04"/>
    <w:rsid w:val="001E5822"/>
    <w:rsid w:val="001F1A65"/>
    <w:rsid w:val="002005BF"/>
    <w:rsid w:val="00221EA8"/>
    <w:rsid w:val="00250903"/>
    <w:rsid w:val="002A247B"/>
    <w:rsid w:val="002A525B"/>
    <w:rsid w:val="002B5753"/>
    <w:rsid w:val="002C22F4"/>
    <w:rsid w:val="002D0053"/>
    <w:rsid w:val="002F44E9"/>
    <w:rsid w:val="00313C4C"/>
    <w:rsid w:val="00314B4E"/>
    <w:rsid w:val="003530B1"/>
    <w:rsid w:val="0035397C"/>
    <w:rsid w:val="00361053"/>
    <w:rsid w:val="003677B5"/>
    <w:rsid w:val="003803A6"/>
    <w:rsid w:val="00386CCC"/>
    <w:rsid w:val="0039455D"/>
    <w:rsid w:val="003A1AD4"/>
    <w:rsid w:val="003A36FF"/>
    <w:rsid w:val="003C3806"/>
    <w:rsid w:val="003C4C75"/>
    <w:rsid w:val="003F7616"/>
    <w:rsid w:val="00405840"/>
    <w:rsid w:val="004116B7"/>
    <w:rsid w:val="00417871"/>
    <w:rsid w:val="004311A4"/>
    <w:rsid w:val="004433D5"/>
    <w:rsid w:val="00452499"/>
    <w:rsid w:val="004647A7"/>
    <w:rsid w:val="00477138"/>
    <w:rsid w:val="004778DA"/>
    <w:rsid w:val="00524C69"/>
    <w:rsid w:val="005348BE"/>
    <w:rsid w:val="00581BBE"/>
    <w:rsid w:val="00592D96"/>
    <w:rsid w:val="00595806"/>
    <w:rsid w:val="0059777D"/>
    <w:rsid w:val="005B37D2"/>
    <w:rsid w:val="005B4BEE"/>
    <w:rsid w:val="005D2A46"/>
    <w:rsid w:val="005E3E31"/>
    <w:rsid w:val="005F6A17"/>
    <w:rsid w:val="006024B9"/>
    <w:rsid w:val="0063264F"/>
    <w:rsid w:val="00633973"/>
    <w:rsid w:val="00636C70"/>
    <w:rsid w:val="00657FEC"/>
    <w:rsid w:val="00662A17"/>
    <w:rsid w:val="006638E8"/>
    <w:rsid w:val="00672D1A"/>
    <w:rsid w:val="00682639"/>
    <w:rsid w:val="00685198"/>
    <w:rsid w:val="00692BDE"/>
    <w:rsid w:val="00695F4F"/>
    <w:rsid w:val="006C5567"/>
    <w:rsid w:val="006F0B57"/>
    <w:rsid w:val="00707287"/>
    <w:rsid w:val="00713733"/>
    <w:rsid w:val="00751537"/>
    <w:rsid w:val="00765C12"/>
    <w:rsid w:val="00770BB5"/>
    <w:rsid w:val="00776220"/>
    <w:rsid w:val="00781512"/>
    <w:rsid w:val="0079017F"/>
    <w:rsid w:val="00793581"/>
    <w:rsid w:val="007B1777"/>
    <w:rsid w:val="007B4F48"/>
    <w:rsid w:val="007C3CBD"/>
    <w:rsid w:val="007E0A43"/>
    <w:rsid w:val="007E49F4"/>
    <w:rsid w:val="007E54EC"/>
    <w:rsid w:val="007F2D0E"/>
    <w:rsid w:val="00806ACD"/>
    <w:rsid w:val="00813D30"/>
    <w:rsid w:val="00823C4D"/>
    <w:rsid w:val="00825654"/>
    <w:rsid w:val="00834AB0"/>
    <w:rsid w:val="008514F1"/>
    <w:rsid w:val="0087341E"/>
    <w:rsid w:val="0088369C"/>
    <w:rsid w:val="0089088C"/>
    <w:rsid w:val="00893572"/>
    <w:rsid w:val="008B452F"/>
    <w:rsid w:val="008B4E4C"/>
    <w:rsid w:val="00910CD1"/>
    <w:rsid w:val="00912EE5"/>
    <w:rsid w:val="00930802"/>
    <w:rsid w:val="0095021E"/>
    <w:rsid w:val="0095052D"/>
    <w:rsid w:val="00967606"/>
    <w:rsid w:val="00977A2E"/>
    <w:rsid w:val="009905F5"/>
    <w:rsid w:val="009D1F8B"/>
    <w:rsid w:val="009F0183"/>
    <w:rsid w:val="009F6CCF"/>
    <w:rsid w:val="00A07A31"/>
    <w:rsid w:val="00A4565B"/>
    <w:rsid w:val="00A85D26"/>
    <w:rsid w:val="00A90B54"/>
    <w:rsid w:val="00AB2EC4"/>
    <w:rsid w:val="00AB44D4"/>
    <w:rsid w:val="00AD17B3"/>
    <w:rsid w:val="00B202C6"/>
    <w:rsid w:val="00B26B48"/>
    <w:rsid w:val="00B33D7A"/>
    <w:rsid w:val="00B34FAF"/>
    <w:rsid w:val="00B81B1D"/>
    <w:rsid w:val="00BA755F"/>
    <w:rsid w:val="00BB660A"/>
    <w:rsid w:val="00BC5D63"/>
    <w:rsid w:val="00BC7E50"/>
    <w:rsid w:val="00BD6A00"/>
    <w:rsid w:val="00BE2C5C"/>
    <w:rsid w:val="00BF42B1"/>
    <w:rsid w:val="00C052E0"/>
    <w:rsid w:val="00C101D3"/>
    <w:rsid w:val="00C27D87"/>
    <w:rsid w:val="00C347E4"/>
    <w:rsid w:val="00C55CAE"/>
    <w:rsid w:val="00C7569D"/>
    <w:rsid w:val="00C87FBE"/>
    <w:rsid w:val="00C940F5"/>
    <w:rsid w:val="00CA6341"/>
    <w:rsid w:val="00CD325D"/>
    <w:rsid w:val="00CF234A"/>
    <w:rsid w:val="00CF464D"/>
    <w:rsid w:val="00D1689C"/>
    <w:rsid w:val="00D30259"/>
    <w:rsid w:val="00D352FB"/>
    <w:rsid w:val="00D46421"/>
    <w:rsid w:val="00D566C5"/>
    <w:rsid w:val="00D72812"/>
    <w:rsid w:val="00D7676B"/>
    <w:rsid w:val="00D916A6"/>
    <w:rsid w:val="00D95205"/>
    <w:rsid w:val="00D97D9B"/>
    <w:rsid w:val="00DA1309"/>
    <w:rsid w:val="00DC62DF"/>
    <w:rsid w:val="00DC63DB"/>
    <w:rsid w:val="00E033CF"/>
    <w:rsid w:val="00E06B30"/>
    <w:rsid w:val="00E12C00"/>
    <w:rsid w:val="00E17C6E"/>
    <w:rsid w:val="00E24F90"/>
    <w:rsid w:val="00E35BB0"/>
    <w:rsid w:val="00E46EAB"/>
    <w:rsid w:val="00E50524"/>
    <w:rsid w:val="00E518F2"/>
    <w:rsid w:val="00E63CAB"/>
    <w:rsid w:val="00EA7CF6"/>
    <w:rsid w:val="00EB29F3"/>
    <w:rsid w:val="00EC023A"/>
    <w:rsid w:val="00EC3A89"/>
    <w:rsid w:val="00EC508F"/>
    <w:rsid w:val="00EE1481"/>
    <w:rsid w:val="00EF2E02"/>
    <w:rsid w:val="00F07180"/>
    <w:rsid w:val="00F20E22"/>
    <w:rsid w:val="00F62847"/>
    <w:rsid w:val="00F67507"/>
    <w:rsid w:val="00F7333B"/>
    <w:rsid w:val="00F73B69"/>
    <w:rsid w:val="00F75EB2"/>
    <w:rsid w:val="00F80192"/>
    <w:rsid w:val="00F87B4D"/>
    <w:rsid w:val="00FC1CBD"/>
    <w:rsid w:val="00FD3368"/>
    <w:rsid w:val="00FE26E2"/>
    <w:rsid w:val="00FF1711"/>
    <w:rsid w:val="00FF28A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Trịnh Trang</cp:lastModifiedBy>
  <cp:revision>128</cp:revision>
  <dcterms:created xsi:type="dcterms:W3CDTF">2024-02-15T08:25:00Z</dcterms:created>
  <dcterms:modified xsi:type="dcterms:W3CDTF">2024-03-25T09:05:00Z</dcterms:modified>
</cp:coreProperties>
</file>