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8B1E" w14:textId="77777777" w:rsidR="005348BE" w:rsidRPr="003A0ECA" w:rsidRDefault="008D6AD6" w:rsidP="00A85D26">
      <w:pPr>
        <w:spacing w:before="65"/>
        <w:ind w:left="226" w:right="168" w:firstLine="224"/>
        <w:rPr>
          <w:sz w:val="26"/>
          <w:szCs w:val="26"/>
        </w:rPr>
      </w:pPr>
      <w:r w:rsidRPr="003A0ECA">
        <w:pict w14:anchorId="4D5C0CEB">
          <v:group id="_x0000_s1032" style="position:absolute;left:0;text-align:left;margin-left:329.35pt;margin-top:35.95pt;width:152.25pt;height:0;z-index:-251660288;mso-position-horizontal-relative:page" coordorigin="6587,719" coordsize="3045,0">
            <v:shape id="_x0000_s1033" style="position:absolute;left:6587;top:719;width:3045;height:0" coordorigin="6587,719" coordsize="3045,0" path="m6587,719r3045,e" filled="f" strokeweight=".5pt">
              <v:path arrowok="t"/>
            </v:shape>
            <w10:wrap anchorx="page"/>
          </v:group>
        </w:pict>
      </w:r>
      <w:r w:rsidRPr="003A0ECA">
        <w:pict w14:anchorId="5F687F0B">
          <v:group id="_x0000_s1030" style="position:absolute;left:0;text-align:left;margin-left:144.85pt;margin-top:37.4pt;width:59.25pt;height:0;z-index:-251659264;mso-position-horizontal-relative:page" coordorigin="2897,748" coordsize="1185,0">
            <v:shape id="_x0000_s1031" style="position:absolute;left:2897;top:748;width:1185;height:0" coordorigin="2897,748" coordsize="1185,0" path="m2897,748r1185,e" filled="f">
              <v:path arrowok="t"/>
            </v:shape>
            <w10:wrap anchorx="page"/>
          </v:group>
        </w:pict>
      </w:r>
      <w:r w:rsidR="009F0183" w:rsidRPr="003A0ECA">
        <w:rPr>
          <w:sz w:val="24"/>
          <w:szCs w:val="24"/>
        </w:rPr>
        <w:t>UBND</w:t>
      </w:r>
      <w:r w:rsidR="009F0183" w:rsidRPr="003A0ECA">
        <w:rPr>
          <w:spacing w:val="-4"/>
          <w:sz w:val="24"/>
          <w:szCs w:val="24"/>
        </w:rPr>
        <w:t xml:space="preserve"> </w:t>
      </w:r>
      <w:r w:rsidR="009F0183" w:rsidRPr="003A0ECA">
        <w:rPr>
          <w:sz w:val="24"/>
          <w:szCs w:val="24"/>
        </w:rPr>
        <w:t xml:space="preserve">TỈNH BÌNH PHƯỚC            </w:t>
      </w:r>
      <w:r w:rsidR="009F0183" w:rsidRPr="003A0ECA">
        <w:rPr>
          <w:spacing w:val="23"/>
          <w:sz w:val="24"/>
          <w:szCs w:val="24"/>
        </w:rPr>
        <w:t xml:space="preserve"> </w:t>
      </w:r>
      <w:r w:rsidR="009F0183" w:rsidRPr="003A0ECA">
        <w:rPr>
          <w:b/>
          <w:sz w:val="24"/>
          <w:szCs w:val="24"/>
        </w:rPr>
        <w:t>CỘNG HÒA</w:t>
      </w:r>
      <w:r w:rsidR="009F0183" w:rsidRPr="003A0ECA">
        <w:rPr>
          <w:b/>
          <w:spacing w:val="-13"/>
          <w:sz w:val="24"/>
          <w:szCs w:val="24"/>
        </w:rPr>
        <w:t xml:space="preserve"> </w:t>
      </w:r>
      <w:r w:rsidR="009F0183" w:rsidRPr="003A0ECA">
        <w:rPr>
          <w:b/>
          <w:sz w:val="24"/>
          <w:szCs w:val="24"/>
        </w:rPr>
        <w:t>XÃ HỘI CHỦ NGHĨA</w:t>
      </w:r>
      <w:r w:rsidR="009F0183" w:rsidRPr="003A0ECA">
        <w:rPr>
          <w:b/>
          <w:spacing w:val="-18"/>
          <w:sz w:val="24"/>
          <w:szCs w:val="24"/>
        </w:rPr>
        <w:t xml:space="preserve"> </w:t>
      </w:r>
      <w:r w:rsidR="009F0183" w:rsidRPr="003A0ECA">
        <w:rPr>
          <w:b/>
          <w:sz w:val="24"/>
          <w:szCs w:val="24"/>
        </w:rPr>
        <w:t>VIỆT</w:t>
      </w:r>
      <w:r w:rsidR="009F0183" w:rsidRPr="003A0ECA">
        <w:rPr>
          <w:b/>
          <w:spacing w:val="-4"/>
          <w:sz w:val="24"/>
          <w:szCs w:val="24"/>
        </w:rPr>
        <w:t xml:space="preserve"> </w:t>
      </w:r>
      <w:r w:rsidR="009F0183" w:rsidRPr="003A0ECA">
        <w:rPr>
          <w:b/>
          <w:sz w:val="24"/>
          <w:szCs w:val="24"/>
        </w:rPr>
        <w:t>NAM BAN QUẢN LÝ KHU KINH</w:t>
      </w:r>
      <w:r w:rsidR="009F0183" w:rsidRPr="003A0ECA">
        <w:rPr>
          <w:b/>
          <w:spacing w:val="-4"/>
          <w:sz w:val="24"/>
          <w:szCs w:val="24"/>
        </w:rPr>
        <w:t xml:space="preserve"> </w:t>
      </w:r>
      <w:r w:rsidR="009F0183" w:rsidRPr="003A0ECA">
        <w:rPr>
          <w:b/>
          <w:sz w:val="24"/>
          <w:szCs w:val="24"/>
        </w:rPr>
        <w:t xml:space="preserve">TẾ                      </w:t>
      </w:r>
      <w:r w:rsidR="009F0183" w:rsidRPr="003A0ECA">
        <w:rPr>
          <w:b/>
          <w:spacing w:val="36"/>
          <w:sz w:val="24"/>
          <w:szCs w:val="24"/>
        </w:rPr>
        <w:t xml:space="preserve"> </w:t>
      </w:r>
      <w:r w:rsidR="009F0183" w:rsidRPr="003A0ECA">
        <w:rPr>
          <w:b/>
          <w:sz w:val="26"/>
          <w:szCs w:val="26"/>
        </w:rPr>
        <w:t>Độc lập -</w:t>
      </w:r>
      <w:r w:rsidR="009F0183" w:rsidRPr="003A0ECA">
        <w:rPr>
          <w:b/>
          <w:spacing w:val="-5"/>
          <w:sz w:val="26"/>
          <w:szCs w:val="26"/>
        </w:rPr>
        <w:t xml:space="preserve"> </w:t>
      </w:r>
      <w:r w:rsidR="009F0183" w:rsidRPr="003A0ECA">
        <w:rPr>
          <w:b/>
          <w:sz w:val="26"/>
          <w:szCs w:val="26"/>
        </w:rPr>
        <w:t>Tự do - Hạnh phúc</w:t>
      </w:r>
    </w:p>
    <w:p w14:paraId="4853EE71" w14:textId="77777777" w:rsidR="005348BE" w:rsidRPr="003A0ECA" w:rsidRDefault="005348BE" w:rsidP="00A85D26">
      <w:pPr>
        <w:spacing w:before="1"/>
        <w:rPr>
          <w:sz w:val="12"/>
          <w:szCs w:val="12"/>
        </w:rPr>
      </w:pPr>
    </w:p>
    <w:p w14:paraId="56EF3825" w14:textId="2350BD8E" w:rsidR="005348BE" w:rsidRPr="003A0ECA" w:rsidRDefault="009F0183" w:rsidP="00A85D26">
      <w:pPr>
        <w:ind w:left="4408"/>
        <w:rPr>
          <w:sz w:val="26"/>
          <w:szCs w:val="26"/>
        </w:rPr>
      </w:pPr>
      <w:r w:rsidRPr="003A0ECA">
        <w:rPr>
          <w:i/>
          <w:sz w:val="26"/>
          <w:szCs w:val="26"/>
        </w:rPr>
        <w:t xml:space="preserve">Bình Phước, ngày </w:t>
      </w:r>
      <w:r w:rsidR="007F2D0E" w:rsidRPr="003A0ECA">
        <w:rPr>
          <w:i/>
          <w:sz w:val="26"/>
          <w:szCs w:val="26"/>
        </w:rPr>
        <w:t>04</w:t>
      </w:r>
      <w:r w:rsidRPr="003A0ECA">
        <w:rPr>
          <w:i/>
          <w:sz w:val="26"/>
          <w:szCs w:val="26"/>
        </w:rPr>
        <w:t xml:space="preserve"> tháng </w:t>
      </w:r>
      <w:r w:rsidR="007F2D0E" w:rsidRPr="003A0ECA">
        <w:rPr>
          <w:i/>
          <w:sz w:val="26"/>
          <w:szCs w:val="26"/>
        </w:rPr>
        <w:t>3</w:t>
      </w:r>
      <w:r w:rsidRPr="003A0ECA">
        <w:rPr>
          <w:i/>
          <w:sz w:val="26"/>
          <w:szCs w:val="26"/>
        </w:rPr>
        <w:t xml:space="preserve"> năm 202</w:t>
      </w:r>
      <w:r w:rsidR="003A0ECA" w:rsidRPr="003A0ECA">
        <w:rPr>
          <w:i/>
          <w:sz w:val="26"/>
          <w:szCs w:val="26"/>
        </w:rPr>
        <w:t>4</w:t>
      </w:r>
    </w:p>
    <w:p w14:paraId="3249CE24" w14:textId="77777777" w:rsidR="005348BE" w:rsidRPr="003A0ECA" w:rsidRDefault="005348BE" w:rsidP="00A85D26"/>
    <w:p w14:paraId="4F1363CE" w14:textId="77777777" w:rsidR="005348BE" w:rsidRPr="003A0ECA" w:rsidRDefault="005348BE" w:rsidP="00A85D26">
      <w:pPr>
        <w:spacing w:before="12"/>
        <w:rPr>
          <w:sz w:val="28"/>
          <w:szCs w:val="28"/>
        </w:rPr>
      </w:pPr>
    </w:p>
    <w:p w14:paraId="35E8ABA1" w14:textId="33662B16" w:rsidR="005348BE" w:rsidRPr="003A0ECA" w:rsidRDefault="009F0183" w:rsidP="00B202C6">
      <w:pPr>
        <w:ind w:right="10" w:hanging="90"/>
        <w:jc w:val="center"/>
        <w:rPr>
          <w:sz w:val="28"/>
          <w:szCs w:val="28"/>
        </w:rPr>
      </w:pPr>
      <w:r w:rsidRPr="003A0ECA">
        <w:rPr>
          <w:b/>
          <w:w w:val="88"/>
          <w:sz w:val="28"/>
          <w:szCs w:val="28"/>
        </w:rPr>
        <w:t>L</w:t>
      </w:r>
      <w:r w:rsidR="00A85D26" w:rsidRPr="003A0ECA">
        <w:rPr>
          <w:b/>
          <w:w w:val="88"/>
          <w:sz w:val="28"/>
          <w:szCs w:val="28"/>
        </w:rPr>
        <w:t>Ị</w:t>
      </w:r>
      <w:r w:rsidRPr="003A0ECA">
        <w:rPr>
          <w:b/>
          <w:w w:val="88"/>
          <w:sz w:val="28"/>
          <w:szCs w:val="28"/>
        </w:rPr>
        <w:t>CH</w:t>
      </w:r>
      <w:r w:rsidRPr="003A0ECA">
        <w:rPr>
          <w:b/>
          <w:spacing w:val="12"/>
          <w:w w:val="88"/>
          <w:sz w:val="28"/>
          <w:szCs w:val="28"/>
        </w:rPr>
        <w:t xml:space="preserve"> </w:t>
      </w:r>
      <w:r w:rsidRPr="003A0ECA">
        <w:rPr>
          <w:b/>
          <w:sz w:val="28"/>
          <w:szCs w:val="28"/>
        </w:rPr>
        <w:t>LÀM</w:t>
      </w:r>
      <w:r w:rsidRPr="003A0ECA">
        <w:rPr>
          <w:b/>
          <w:spacing w:val="-5"/>
          <w:sz w:val="28"/>
          <w:szCs w:val="28"/>
        </w:rPr>
        <w:t xml:space="preserve"> </w:t>
      </w:r>
      <w:r w:rsidRPr="003A0ECA">
        <w:rPr>
          <w:b/>
          <w:sz w:val="28"/>
          <w:szCs w:val="28"/>
        </w:rPr>
        <w:t>VIỆC</w:t>
      </w:r>
    </w:p>
    <w:p w14:paraId="12988AA5" w14:textId="1338895B" w:rsidR="00A85D26" w:rsidRPr="003A0ECA" w:rsidRDefault="009F0183" w:rsidP="00B202C6">
      <w:pPr>
        <w:spacing w:before="28"/>
        <w:ind w:right="10" w:hanging="90"/>
        <w:jc w:val="center"/>
        <w:rPr>
          <w:b/>
          <w:sz w:val="28"/>
          <w:szCs w:val="28"/>
        </w:rPr>
      </w:pPr>
      <w:r w:rsidRPr="003A0ECA">
        <w:rPr>
          <w:b/>
          <w:spacing w:val="-26"/>
          <w:sz w:val="28"/>
          <w:szCs w:val="28"/>
        </w:rPr>
        <w:t>T</w:t>
      </w:r>
      <w:r w:rsidRPr="003A0ECA">
        <w:rPr>
          <w:b/>
          <w:sz w:val="28"/>
          <w:szCs w:val="28"/>
        </w:rPr>
        <w:t xml:space="preserve">uần lễ </w:t>
      </w:r>
      <w:r w:rsidR="007F2D0E" w:rsidRPr="003A0ECA">
        <w:rPr>
          <w:b/>
          <w:sz w:val="28"/>
          <w:szCs w:val="28"/>
        </w:rPr>
        <w:t>10</w:t>
      </w:r>
      <w:r w:rsidRPr="003A0ECA">
        <w:rPr>
          <w:b/>
          <w:sz w:val="28"/>
          <w:szCs w:val="28"/>
        </w:rPr>
        <w:t xml:space="preserve"> (từ ngày </w:t>
      </w:r>
      <w:r w:rsidR="007F2D0E" w:rsidRPr="003A0ECA">
        <w:rPr>
          <w:b/>
          <w:sz w:val="28"/>
          <w:szCs w:val="28"/>
        </w:rPr>
        <w:t>04</w:t>
      </w:r>
      <w:r w:rsidRPr="003A0ECA">
        <w:rPr>
          <w:b/>
          <w:sz w:val="28"/>
          <w:szCs w:val="28"/>
        </w:rPr>
        <w:t>/</w:t>
      </w:r>
      <w:r w:rsidR="007F2D0E" w:rsidRPr="003A0ECA">
        <w:rPr>
          <w:b/>
          <w:sz w:val="28"/>
          <w:szCs w:val="28"/>
        </w:rPr>
        <w:t>3</w:t>
      </w:r>
      <w:r w:rsidRPr="003A0ECA">
        <w:rPr>
          <w:b/>
          <w:sz w:val="28"/>
          <w:szCs w:val="28"/>
        </w:rPr>
        <w:t xml:space="preserve">/2024 đến ngày </w:t>
      </w:r>
      <w:r w:rsidR="004433D5" w:rsidRPr="003A0ECA">
        <w:rPr>
          <w:b/>
          <w:sz w:val="28"/>
          <w:szCs w:val="28"/>
        </w:rPr>
        <w:t>08</w:t>
      </w:r>
      <w:r w:rsidR="007F2D0E" w:rsidRPr="003A0ECA">
        <w:rPr>
          <w:b/>
          <w:sz w:val="28"/>
          <w:szCs w:val="28"/>
        </w:rPr>
        <w:t>/</w:t>
      </w:r>
      <w:r w:rsidR="00DC63DB" w:rsidRPr="003A0ECA">
        <w:rPr>
          <w:b/>
          <w:sz w:val="28"/>
          <w:szCs w:val="28"/>
        </w:rPr>
        <w:t>3</w:t>
      </w:r>
      <w:r w:rsidRPr="003A0ECA">
        <w:rPr>
          <w:b/>
          <w:sz w:val="28"/>
          <w:szCs w:val="28"/>
        </w:rPr>
        <w:t>/2024)</w:t>
      </w:r>
    </w:p>
    <w:p w14:paraId="31EEC00A" w14:textId="5ADEA0F5" w:rsidR="00A85D26" w:rsidRPr="003A0ECA" w:rsidRDefault="008D6AD6" w:rsidP="00A85D26">
      <w:pPr>
        <w:spacing w:before="28"/>
        <w:ind w:right="10" w:firstLine="720"/>
        <w:rPr>
          <w:b/>
          <w:sz w:val="28"/>
          <w:szCs w:val="28"/>
        </w:rPr>
      </w:pPr>
      <w:r w:rsidRPr="003A0ECA">
        <w:pict w14:anchorId="46DEA382">
          <v:group id="_x0000_s1028" style="position:absolute;left:0;text-align:left;margin-left:228.3pt;margin-top:3.9pt;width:168pt;height:0;z-index:-251658240;mso-position-horizontal-relative:page" coordorigin="4551,893" coordsize="3360,0">
            <v:shape id="_x0000_s1029" style="position:absolute;left:4551;top:893;width:3360;height:0" coordorigin="4551,893" coordsize="3360,0" path="m4551,893r3360,e" filled="f">
              <v:path arrowok="t"/>
            </v:shape>
            <w10:wrap anchorx="page"/>
          </v:group>
        </w:pict>
      </w:r>
    </w:p>
    <w:p w14:paraId="0F9D13CF" w14:textId="12ECDE09" w:rsidR="00B26B48" w:rsidRPr="003A0ECA" w:rsidRDefault="009F0183" w:rsidP="00313C4C">
      <w:pPr>
        <w:ind w:right="14"/>
        <w:jc w:val="both"/>
        <w:rPr>
          <w:b/>
          <w:sz w:val="28"/>
          <w:szCs w:val="28"/>
          <w:u w:val="single"/>
        </w:rPr>
      </w:pPr>
      <w:r w:rsidRPr="003A0ECA">
        <w:rPr>
          <w:b/>
          <w:sz w:val="28"/>
          <w:szCs w:val="28"/>
          <w:u w:val="single"/>
        </w:rPr>
        <w:t>THỨ</w:t>
      </w:r>
      <w:r w:rsidRPr="003A0ECA">
        <w:rPr>
          <w:sz w:val="28"/>
          <w:szCs w:val="28"/>
          <w:u w:val="single"/>
        </w:rPr>
        <w:t xml:space="preserve"> </w:t>
      </w:r>
      <w:r w:rsidRPr="003A0ECA">
        <w:rPr>
          <w:b/>
          <w:sz w:val="28"/>
          <w:szCs w:val="28"/>
          <w:u w:val="single"/>
        </w:rPr>
        <w:t xml:space="preserve">HAI (ngày </w:t>
      </w:r>
      <w:r w:rsidR="007F2D0E" w:rsidRPr="003A0ECA">
        <w:rPr>
          <w:b/>
          <w:sz w:val="28"/>
          <w:szCs w:val="28"/>
          <w:u w:val="single"/>
        </w:rPr>
        <w:t>04</w:t>
      </w:r>
      <w:r w:rsidRPr="003A0ECA">
        <w:rPr>
          <w:b/>
          <w:sz w:val="28"/>
          <w:szCs w:val="28"/>
          <w:u w:val="single"/>
        </w:rPr>
        <w:t>/</w:t>
      </w:r>
      <w:r w:rsidR="007F2D0E" w:rsidRPr="003A0ECA">
        <w:rPr>
          <w:b/>
          <w:sz w:val="28"/>
          <w:szCs w:val="28"/>
          <w:u w:val="single"/>
        </w:rPr>
        <w:t>3</w:t>
      </w:r>
      <w:r w:rsidRPr="003A0ECA">
        <w:rPr>
          <w:b/>
          <w:sz w:val="28"/>
          <w:szCs w:val="28"/>
          <w:u w:val="single"/>
        </w:rPr>
        <w:t>)</w:t>
      </w:r>
    </w:p>
    <w:p w14:paraId="66AACECA" w14:textId="77777777" w:rsidR="005F6A17" w:rsidRPr="003A0ECA" w:rsidRDefault="005F6A17" w:rsidP="00313C4C">
      <w:pPr>
        <w:jc w:val="both"/>
        <w:rPr>
          <w:b/>
          <w:sz w:val="28"/>
          <w:szCs w:val="28"/>
          <w:u w:val="single"/>
        </w:rPr>
      </w:pPr>
      <w:r w:rsidRPr="003A0ECA">
        <w:rPr>
          <w:b/>
          <w:sz w:val="28"/>
          <w:szCs w:val="28"/>
          <w:u w:val="single"/>
        </w:rPr>
        <w:t>Sáng:</w:t>
      </w:r>
    </w:p>
    <w:p w14:paraId="0F5A96DC" w14:textId="2556EB08" w:rsidR="00592D96" w:rsidRPr="003A0ECA" w:rsidRDefault="00592D96" w:rsidP="00313C4C">
      <w:pPr>
        <w:ind w:right="14" w:firstLine="720"/>
        <w:jc w:val="both"/>
        <w:rPr>
          <w:sz w:val="28"/>
          <w:szCs w:val="28"/>
        </w:rPr>
      </w:pPr>
      <w:r w:rsidRPr="003A0ECA">
        <w:rPr>
          <w:b/>
          <w:sz w:val="28"/>
          <w:szCs w:val="28"/>
        </w:rPr>
        <w:t xml:space="preserve">1. Ông Nguyễn Minh Chiến –Trưởng ban, ông Hoàng Hữu Vũ – Phó Trưởng ban: </w:t>
      </w:r>
      <w:r w:rsidRPr="003A0ECA">
        <w:rPr>
          <w:sz w:val="28"/>
          <w:szCs w:val="28"/>
        </w:rPr>
        <w:t xml:space="preserve">Làm việc với phòng QL. QH-XD-TN-MT về chuẩn bị hồ sơ, báo cáo liên quan các KCN Đông Nam Đồng Phú, KKTCK Hoa Lư; chuẩn bị nội dung làm việc với các DN liên quan (Sikico, Cát Tường) </w:t>
      </w:r>
      <w:r w:rsidRPr="003A0ECA">
        <w:rPr>
          <w:i/>
          <w:iCs/>
          <w:sz w:val="28"/>
          <w:szCs w:val="28"/>
        </w:rPr>
        <w:t>(phòng QL. QH-XD-TN- MT chuẩn bị nội dung).</w:t>
      </w:r>
    </w:p>
    <w:p w14:paraId="215A3B28" w14:textId="21D3230E" w:rsidR="00592D96" w:rsidRPr="003A0ECA" w:rsidRDefault="00592D96" w:rsidP="00313C4C">
      <w:pPr>
        <w:ind w:right="14" w:firstLine="720"/>
        <w:jc w:val="both"/>
        <w:rPr>
          <w:sz w:val="28"/>
          <w:szCs w:val="28"/>
        </w:rPr>
      </w:pPr>
      <w:r w:rsidRPr="003A0ECA">
        <w:rPr>
          <w:b/>
          <w:i/>
          <w:sz w:val="28"/>
          <w:szCs w:val="28"/>
        </w:rPr>
        <w:t xml:space="preserve">Thành phần: </w:t>
      </w:r>
      <w:r w:rsidRPr="003A0ECA">
        <w:rPr>
          <w:sz w:val="28"/>
          <w:szCs w:val="28"/>
        </w:rPr>
        <w:t xml:space="preserve">phòng QL. QH-XD-TN-MT, </w:t>
      </w:r>
      <w:r w:rsidR="00EC3A89" w:rsidRPr="003A0ECA">
        <w:rPr>
          <w:sz w:val="28"/>
          <w:szCs w:val="28"/>
        </w:rPr>
        <w:t>phòng QL. ĐT-DN-LĐ, bà Nguyễn Thị Kim Thanh – CV phòng QL. ĐT-DN-LĐ.</w:t>
      </w:r>
    </w:p>
    <w:p w14:paraId="1D9C4114" w14:textId="574CC7E3" w:rsidR="00592D96" w:rsidRPr="003A0ECA" w:rsidRDefault="00592D96" w:rsidP="00313C4C">
      <w:pPr>
        <w:ind w:right="14" w:firstLine="720"/>
        <w:jc w:val="both"/>
        <w:rPr>
          <w:sz w:val="28"/>
          <w:szCs w:val="28"/>
        </w:rPr>
      </w:pPr>
      <w:r w:rsidRPr="003A0ECA">
        <w:rPr>
          <w:b/>
          <w:i/>
          <w:sz w:val="28"/>
          <w:szCs w:val="28"/>
        </w:rPr>
        <w:t xml:space="preserve">Thời gian, địa điểm: </w:t>
      </w:r>
      <w:r w:rsidRPr="003A0ECA">
        <w:rPr>
          <w:sz w:val="28"/>
          <w:szCs w:val="28"/>
        </w:rPr>
        <w:t>08 giờ 30 tại Hội trường Ban.</w:t>
      </w:r>
    </w:p>
    <w:p w14:paraId="11380E1B" w14:textId="54823D03" w:rsidR="007F2D0E" w:rsidRPr="003A0ECA" w:rsidRDefault="00045960" w:rsidP="00313C4C">
      <w:pPr>
        <w:ind w:right="14" w:firstLine="720"/>
        <w:jc w:val="both"/>
        <w:rPr>
          <w:rStyle w:val="fontstyle21"/>
          <w:rFonts w:eastAsiaTheme="minorEastAsia"/>
          <w:color w:val="auto"/>
        </w:rPr>
      </w:pPr>
      <w:r w:rsidRPr="003A0ECA">
        <w:rPr>
          <w:rStyle w:val="fontstyle21"/>
          <w:rFonts w:eastAsiaTheme="minorEastAsia"/>
          <w:b/>
          <w:bCs/>
          <w:color w:val="auto"/>
        </w:rPr>
        <w:t>2</w:t>
      </w:r>
      <w:r w:rsidR="0087341E" w:rsidRPr="003A0ECA">
        <w:rPr>
          <w:rStyle w:val="fontstyle21"/>
          <w:rFonts w:eastAsiaTheme="minorEastAsia"/>
          <w:b/>
          <w:bCs/>
          <w:color w:val="auto"/>
        </w:rPr>
        <w:t xml:space="preserve">. </w:t>
      </w:r>
      <w:r w:rsidR="007F2D0E" w:rsidRPr="003A0ECA">
        <w:rPr>
          <w:rStyle w:val="fontstyle21"/>
          <w:rFonts w:eastAsiaTheme="minorEastAsia"/>
          <w:b/>
          <w:bCs/>
          <w:color w:val="auto"/>
        </w:rPr>
        <w:t>VPĐD</w:t>
      </w:r>
      <w:r w:rsidR="0087341E" w:rsidRPr="003A0ECA">
        <w:rPr>
          <w:rStyle w:val="fontstyle21"/>
          <w:rFonts w:eastAsiaTheme="minorEastAsia"/>
          <w:b/>
          <w:bCs/>
          <w:color w:val="auto"/>
        </w:rPr>
        <w:t xml:space="preserve"> các KCN:</w:t>
      </w:r>
      <w:r w:rsidR="007F2D0E" w:rsidRPr="003A0ECA">
        <w:rPr>
          <w:rStyle w:val="fontstyle21"/>
          <w:rFonts w:eastAsiaTheme="minorEastAsia"/>
          <w:color w:val="auto"/>
        </w:rPr>
        <w:t xml:space="preserve"> </w:t>
      </w:r>
      <w:r w:rsidR="0087341E" w:rsidRPr="003A0ECA">
        <w:rPr>
          <w:rStyle w:val="fontstyle21"/>
          <w:rFonts w:eastAsiaTheme="minorEastAsia" w:hint="eastAsia"/>
          <w:color w:val="auto"/>
        </w:rPr>
        <w:t>Đ</w:t>
      </w:r>
      <w:r w:rsidR="0087341E" w:rsidRPr="003A0ECA">
        <w:rPr>
          <w:rStyle w:val="fontstyle21"/>
          <w:rFonts w:eastAsiaTheme="minorEastAsia"/>
          <w:color w:val="auto"/>
        </w:rPr>
        <w:t xml:space="preserve">i </w:t>
      </w:r>
      <w:r w:rsidR="007F2D0E" w:rsidRPr="003A0ECA">
        <w:rPr>
          <w:rStyle w:val="fontstyle21"/>
          <w:rFonts w:eastAsiaTheme="minorEastAsia"/>
          <w:color w:val="auto"/>
        </w:rPr>
        <w:t>theo dõi, nắm bắt tình hình hoạt động của các doanh nghiệp trong KCN trên địa bàn TX Chơn Thành và huyện Hớn Quản (</w:t>
      </w:r>
      <w:r w:rsidR="0087341E" w:rsidRPr="003A0ECA">
        <w:rPr>
          <w:rStyle w:val="fontstyle21"/>
          <w:rFonts w:eastAsiaTheme="minorEastAsia"/>
          <w:color w:val="auto"/>
        </w:rPr>
        <w:t xml:space="preserve">đến </w:t>
      </w:r>
      <w:r w:rsidR="007F2D0E" w:rsidRPr="003A0ECA">
        <w:rPr>
          <w:rStyle w:val="fontstyle21"/>
          <w:rFonts w:eastAsiaTheme="minorEastAsia"/>
          <w:color w:val="auto"/>
        </w:rPr>
        <w:t>hết tuần)</w:t>
      </w:r>
      <w:r w:rsidR="0087341E" w:rsidRPr="003A0ECA">
        <w:rPr>
          <w:rStyle w:val="fontstyle21"/>
          <w:rFonts w:eastAsiaTheme="minorEastAsia"/>
          <w:color w:val="auto"/>
        </w:rPr>
        <w:t>.</w:t>
      </w:r>
    </w:p>
    <w:p w14:paraId="41CC04A8" w14:textId="6932DFFE" w:rsidR="005F6A17" w:rsidRPr="003A0ECA" w:rsidRDefault="005F6A17" w:rsidP="00313C4C">
      <w:pPr>
        <w:jc w:val="both"/>
        <w:rPr>
          <w:b/>
          <w:sz w:val="28"/>
          <w:szCs w:val="28"/>
          <w:u w:val="single"/>
        </w:rPr>
      </w:pPr>
      <w:r w:rsidRPr="003A0ECA">
        <w:rPr>
          <w:b/>
          <w:sz w:val="28"/>
          <w:szCs w:val="28"/>
          <w:u w:val="single"/>
        </w:rPr>
        <w:t>Chiều:</w:t>
      </w:r>
    </w:p>
    <w:p w14:paraId="083B1A42" w14:textId="6D67F188" w:rsidR="005F6A17" w:rsidRPr="003A0ECA" w:rsidRDefault="005F6A17" w:rsidP="00313C4C">
      <w:pPr>
        <w:ind w:firstLine="720"/>
        <w:jc w:val="both"/>
        <w:rPr>
          <w:bCs/>
          <w:iCs/>
          <w:sz w:val="28"/>
          <w:szCs w:val="28"/>
          <w:lang w:val="vi-VN"/>
        </w:rPr>
      </w:pPr>
      <w:r w:rsidRPr="003A0ECA">
        <w:rPr>
          <w:b/>
          <w:sz w:val="28"/>
          <w:szCs w:val="28"/>
        </w:rPr>
        <w:t>Ông Nguyễn Minh Chiến –Trưởng ban:</w:t>
      </w:r>
      <w:r w:rsidRPr="003A0ECA">
        <w:rPr>
          <w:bCs/>
          <w:sz w:val="28"/>
          <w:szCs w:val="28"/>
        </w:rPr>
        <w:t xml:space="preserve"> Dự </w:t>
      </w:r>
      <w:r w:rsidR="0087341E" w:rsidRPr="003A0ECA">
        <w:rPr>
          <w:sz w:val="28"/>
          <w:szCs w:val="28"/>
        </w:rPr>
        <w:t xml:space="preserve">họp UBND tỉnh thông qua tình hình KTXH, QPAN tháng 02; phương hướng, nhiệm vụ tháng 3 năm 2024 </w:t>
      </w:r>
      <w:r w:rsidRPr="003A0ECA">
        <w:rPr>
          <w:bCs/>
          <w:i/>
          <w:iCs/>
          <w:sz w:val="28"/>
          <w:szCs w:val="28"/>
        </w:rPr>
        <w:t>(</w:t>
      </w:r>
      <w:r w:rsidR="0087341E" w:rsidRPr="003A0ECA">
        <w:rPr>
          <w:bCs/>
          <w:i/>
          <w:iCs/>
          <w:sz w:val="28"/>
          <w:szCs w:val="28"/>
        </w:rPr>
        <w:t>Văn phòng</w:t>
      </w:r>
      <w:r w:rsidR="00EC3A89" w:rsidRPr="003A0ECA">
        <w:rPr>
          <w:bCs/>
          <w:i/>
          <w:iCs/>
          <w:sz w:val="28"/>
          <w:szCs w:val="28"/>
        </w:rPr>
        <w:t>, phòng QL. ĐT-DN-LĐ</w:t>
      </w:r>
      <w:r w:rsidRPr="003A0ECA">
        <w:rPr>
          <w:bCs/>
          <w:i/>
          <w:iCs/>
          <w:sz w:val="28"/>
          <w:szCs w:val="28"/>
        </w:rPr>
        <w:t xml:space="preserve"> chuẩn bị nội dung).</w:t>
      </w:r>
    </w:p>
    <w:p w14:paraId="4BD4F31F" w14:textId="14290CE3" w:rsidR="005F6A17" w:rsidRPr="003A0ECA" w:rsidRDefault="005F6A17" w:rsidP="00313C4C">
      <w:pPr>
        <w:ind w:firstLine="720"/>
        <w:jc w:val="both"/>
        <w:rPr>
          <w:iCs/>
          <w:sz w:val="28"/>
          <w:szCs w:val="28"/>
          <w:shd w:val="clear" w:color="auto" w:fill="FFFFFF"/>
        </w:rPr>
      </w:pPr>
      <w:r w:rsidRPr="003A0ECA">
        <w:rPr>
          <w:b/>
          <w:i/>
          <w:sz w:val="28"/>
          <w:szCs w:val="28"/>
          <w:lang w:val="vi-VN"/>
        </w:rPr>
        <w:t xml:space="preserve">Thời gian, địa điểm: </w:t>
      </w:r>
      <w:r w:rsidRPr="003A0ECA">
        <w:rPr>
          <w:bCs/>
          <w:sz w:val="28"/>
          <w:szCs w:val="28"/>
          <w:lang w:val="vi-VN"/>
        </w:rPr>
        <w:t xml:space="preserve">14 giờ 00 tại phòng họp </w:t>
      </w:r>
      <w:r w:rsidR="0087341E" w:rsidRPr="003A0ECA">
        <w:rPr>
          <w:bCs/>
          <w:sz w:val="28"/>
          <w:szCs w:val="28"/>
        </w:rPr>
        <w:t>G</w:t>
      </w:r>
      <w:r w:rsidRPr="003A0ECA">
        <w:rPr>
          <w:bCs/>
          <w:sz w:val="28"/>
          <w:szCs w:val="28"/>
          <w:lang w:val="vi-VN"/>
        </w:rPr>
        <w:t>, UBND tỉnh</w:t>
      </w:r>
      <w:r w:rsidRPr="003A0ECA">
        <w:rPr>
          <w:iCs/>
          <w:sz w:val="28"/>
          <w:szCs w:val="28"/>
          <w:shd w:val="clear" w:color="auto" w:fill="FFFFFF"/>
        </w:rPr>
        <w:t>.</w:t>
      </w:r>
    </w:p>
    <w:p w14:paraId="482077D6" w14:textId="3422731C" w:rsidR="005348BE" w:rsidRPr="003A0ECA" w:rsidRDefault="009F0183" w:rsidP="00313C4C">
      <w:pPr>
        <w:ind w:right="14"/>
        <w:jc w:val="both"/>
        <w:rPr>
          <w:sz w:val="28"/>
          <w:szCs w:val="28"/>
          <w:u w:val="single"/>
        </w:rPr>
      </w:pPr>
      <w:r w:rsidRPr="003A0ECA">
        <w:rPr>
          <w:b/>
          <w:sz w:val="28"/>
          <w:szCs w:val="28"/>
          <w:u w:val="single"/>
        </w:rPr>
        <w:t>THỨ</w:t>
      </w:r>
      <w:r w:rsidRPr="003A0ECA">
        <w:rPr>
          <w:sz w:val="28"/>
          <w:szCs w:val="28"/>
          <w:u w:val="single"/>
        </w:rPr>
        <w:t xml:space="preserve"> </w:t>
      </w:r>
      <w:r w:rsidRPr="003A0ECA">
        <w:rPr>
          <w:b/>
          <w:sz w:val="28"/>
          <w:szCs w:val="28"/>
          <w:u w:val="single"/>
        </w:rPr>
        <w:t xml:space="preserve">BA (ngày </w:t>
      </w:r>
      <w:r w:rsidR="007F2D0E" w:rsidRPr="003A0ECA">
        <w:rPr>
          <w:b/>
          <w:sz w:val="28"/>
          <w:szCs w:val="28"/>
          <w:u w:val="single"/>
        </w:rPr>
        <w:t>05</w:t>
      </w:r>
      <w:r w:rsidRPr="003A0ECA">
        <w:rPr>
          <w:b/>
          <w:sz w:val="28"/>
          <w:szCs w:val="28"/>
          <w:u w:val="single"/>
        </w:rPr>
        <w:t>/</w:t>
      </w:r>
      <w:r w:rsidR="007F2D0E" w:rsidRPr="003A0ECA">
        <w:rPr>
          <w:b/>
          <w:sz w:val="28"/>
          <w:szCs w:val="28"/>
          <w:u w:val="single"/>
        </w:rPr>
        <w:t>3</w:t>
      </w:r>
      <w:r w:rsidRPr="003A0ECA">
        <w:rPr>
          <w:b/>
          <w:sz w:val="28"/>
          <w:szCs w:val="28"/>
          <w:u w:val="single"/>
        </w:rPr>
        <w:t>)</w:t>
      </w:r>
    </w:p>
    <w:p w14:paraId="0DFCC881" w14:textId="520D7FCA" w:rsidR="00D97D9B" w:rsidRPr="003A0ECA" w:rsidRDefault="00D97D9B" w:rsidP="00313C4C">
      <w:pPr>
        <w:jc w:val="both"/>
        <w:rPr>
          <w:b/>
          <w:sz w:val="28"/>
          <w:szCs w:val="28"/>
          <w:u w:val="single"/>
        </w:rPr>
      </w:pPr>
      <w:r w:rsidRPr="003A0ECA">
        <w:rPr>
          <w:b/>
          <w:sz w:val="28"/>
          <w:szCs w:val="28"/>
          <w:u w:val="single"/>
        </w:rPr>
        <w:t>Sáng:</w:t>
      </w:r>
    </w:p>
    <w:p w14:paraId="638D2C61" w14:textId="6CBF38FE" w:rsidR="007F2D0E" w:rsidRPr="003A0ECA" w:rsidRDefault="007F2D0E" w:rsidP="00313C4C">
      <w:pPr>
        <w:ind w:firstLine="720"/>
        <w:jc w:val="both"/>
        <w:rPr>
          <w:bCs/>
          <w:iCs/>
          <w:sz w:val="28"/>
          <w:szCs w:val="28"/>
          <w:lang w:val="vi-VN"/>
        </w:rPr>
      </w:pPr>
      <w:r w:rsidRPr="003A0ECA">
        <w:rPr>
          <w:b/>
          <w:sz w:val="28"/>
          <w:szCs w:val="28"/>
        </w:rPr>
        <w:t>1. Ông Nguyễn Minh Chiến –Trưởng ban:</w:t>
      </w:r>
      <w:r w:rsidRPr="003A0ECA">
        <w:rPr>
          <w:bCs/>
          <w:sz w:val="28"/>
          <w:szCs w:val="28"/>
        </w:rPr>
        <w:t xml:space="preserve"> Dự buổi tiếp doanh nghiệp của Bí thư Tỉnh ủy</w:t>
      </w:r>
      <w:r w:rsidRPr="003A0ECA">
        <w:rPr>
          <w:sz w:val="28"/>
          <w:szCs w:val="28"/>
        </w:rPr>
        <w:t xml:space="preserve"> </w:t>
      </w:r>
      <w:r w:rsidRPr="003A0ECA">
        <w:rPr>
          <w:bCs/>
          <w:i/>
          <w:iCs/>
          <w:sz w:val="28"/>
          <w:szCs w:val="28"/>
        </w:rPr>
        <w:t>(</w:t>
      </w:r>
      <w:r w:rsidR="00EC3A89" w:rsidRPr="003A0ECA">
        <w:rPr>
          <w:bCs/>
          <w:i/>
          <w:iCs/>
          <w:sz w:val="28"/>
          <w:szCs w:val="28"/>
        </w:rPr>
        <w:t xml:space="preserve">phòng QL. QH-XD-TN-MT, </w:t>
      </w:r>
      <w:r w:rsidRPr="003A0ECA">
        <w:rPr>
          <w:bCs/>
          <w:i/>
          <w:iCs/>
          <w:sz w:val="28"/>
          <w:szCs w:val="28"/>
        </w:rPr>
        <w:t>phòng QL. ĐT-DN-LĐ chuẩn bị nội dung).</w:t>
      </w:r>
    </w:p>
    <w:p w14:paraId="39EC7149" w14:textId="7DFAF2F7" w:rsidR="007F2D0E" w:rsidRPr="003A0ECA" w:rsidRDefault="007F2D0E" w:rsidP="00313C4C">
      <w:pPr>
        <w:ind w:firstLine="720"/>
        <w:jc w:val="both"/>
        <w:rPr>
          <w:iCs/>
          <w:sz w:val="28"/>
          <w:szCs w:val="28"/>
          <w:shd w:val="clear" w:color="auto" w:fill="FFFFFF"/>
        </w:rPr>
      </w:pPr>
      <w:r w:rsidRPr="003A0ECA">
        <w:rPr>
          <w:b/>
          <w:i/>
          <w:sz w:val="28"/>
          <w:szCs w:val="28"/>
          <w:lang w:val="vi-VN"/>
        </w:rPr>
        <w:t xml:space="preserve">Thời gian, địa điểm: </w:t>
      </w:r>
      <w:r w:rsidRPr="003A0ECA">
        <w:rPr>
          <w:bCs/>
          <w:sz w:val="28"/>
          <w:szCs w:val="28"/>
        </w:rPr>
        <w:t>08</w:t>
      </w:r>
      <w:r w:rsidRPr="003A0ECA">
        <w:rPr>
          <w:bCs/>
          <w:sz w:val="28"/>
          <w:szCs w:val="28"/>
          <w:lang w:val="vi-VN"/>
        </w:rPr>
        <w:t xml:space="preserve"> giờ 00 tại </w:t>
      </w:r>
      <w:r w:rsidRPr="003A0ECA">
        <w:rPr>
          <w:sz w:val="28"/>
          <w:szCs w:val="28"/>
          <w:shd w:val="clear" w:color="auto" w:fill="FFFFFF"/>
        </w:rPr>
        <w:t>phòng Lễ Tân Tỉnh ủy</w:t>
      </w:r>
      <w:r w:rsidRPr="003A0ECA">
        <w:rPr>
          <w:iCs/>
          <w:sz w:val="28"/>
          <w:szCs w:val="28"/>
          <w:shd w:val="clear" w:color="auto" w:fill="FFFFFF"/>
        </w:rPr>
        <w:t>.</w:t>
      </w:r>
    </w:p>
    <w:p w14:paraId="1BF999D5" w14:textId="5BC64FAE" w:rsidR="00672D1A" w:rsidRPr="003A0ECA" w:rsidRDefault="00672D1A" w:rsidP="00313C4C">
      <w:pPr>
        <w:ind w:right="14" w:firstLine="720"/>
        <w:jc w:val="both"/>
        <w:rPr>
          <w:rStyle w:val="fontstyle21"/>
          <w:rFonts w:eastAsiaTheme="minorEastAsia"/>
          <w:color w:val="auto"/>
        </w:rPr>
      </w:pPr>
      <w:r w:rsidRPr="003A0ECA">
        <w:rPr>
          <w:rStyle w:val="fontstyle01"/>
          <w:rFonts w:eastAsiaTheme="minorEastAsia"/>
          <w:color w:val="auto"/>
        </w:rPr>
        <w:t>2. Ôn</w:t>
      </w:r>
      <w:r w:rsidR="007F2D0E" w:rsidRPr="003A0ECA">
        <w:rPr>
          <w:rStyle w:val="fontstyle01"/>
          <w:rFonts w:eastAsiaTheme="minorEastAsia"/>
          <w:color w:val="auto"/>
        </w:rPr>
        <w:t>g Nguyễn Huy Hoàng</w:t>
      </w:r>
      <w:r w:rsidRPr="003A0ECA">
        <w:rPr>
          <w:rStyle w:val="fontstyle01"/>
          <w:rFonts w:eastAsiaTheme="minorEastAsia"/>
          <w:color w:val="auto"/>
        </w:rPr>
        <w:t xml:space="preserve"> - Phó Trưởng ban: </w:t>
      </w:r>
      <w:r w:rsidR="007F2D0E" w:rsidRPr="003A0ECA">
        <w:rPr>
          <w:rStyle w:val="fontstyle21"/>
          <w:rFonts w:eastAsiaTheme="minorEastAsia"/>
          <w:color w:val="auto"/>
        </w:rPr>
        <w:t xml:space="preserve">Đi kiểm tra sau cấp phép xây dựng tại KCN Becamex – Bình Phước </w:t>
      </w:r>
      <w:r w:rsidR="007F2D0E" w:rsidRPr="003A0ECA">
        <w:rPr>
          <w:bCs/>
          <w:i/>
          <w:iCs/>
          <w:sz w:val="28"/>
          <w:szCs w:val="28"/>
        </w:rPr>
        <w:t>(phòng QL. QH-XD-TN-MT chuẩn bị nội dung và cùng đi).</w:t>
      </w:r>
    </w:p>
    <w:p w14:paraId="5A3BD74B" w14:textId="597E1B62" w:rsidR="007F2D0E" w:rsidRPr="003A0ECA" w:rsidRDefault="007F2D0E" w:rsidP="00313C4C">
      <w:pPr>
        <w:ind w:right="14" w:firstLine="720"/>
        <w:jc w:val="both"/>
        <w:rPr>
          <w:sz w:val="28"/>
          <w:szCs w:val="28"/>
        </w:rPr>
      </w:pPr>
      <w:r w:rsidRPr="003A0ECA">
        <w:rPr>
          <w:b/>
          <w:bCs/>
          <w:i/>
          <w:iCs/>
          <w:sz w:val="28"/>
          <w:szCs w:val="28"/>
        </w:rPr>
        <w:t>Phương tiện:</w:t>
      </w:r>
      <w:r w:rsidRPr="003A0ECA">
        <w:rPr>
          <w:sz w:val="28"/>
          <w:szCs w:val="28"/>
        </w:rPr>
        <w:t xml:space="preserve"> Văn phòng bố trí (lái xe Dũng)</w:t>
      </w:r>
    </w:p>
    <w:p w14:paraId="64436C03" w14:textId="0A2AC0D4" w:rsidR="00672D1A" w:rsidRPr="003A0ECA" w:rsidRDefault="00672D1A" w:rsidP="00313C4C">
      <w:pPr>
        <w:ind w:right="14" w:firstLine="720"/>
        <w:jc w:val="both"/>
        <w:rPr>
          <w:rStyle w:val="fontstyle21"/>
          <w:rFonts w:eastAsiaTheme="minorEastAsia"/>
          <w:color w:val="auto"/>
        </w:rPr>
      </w:pPr>
      <w:r w:rsidRPr="003A0ECA">
        <w:rPr>
          <w:rStyle w:val="fontstyle31"/>
          <w:rFonts w:eastAsiaTheme="majorEastAsia"/>
          <w:color w:val="auto"/>
        </w:rPr>
        <w:t xml:space="preserve">Thời gian, địa điểm: </w:t>
      </w:r>
      <w:r w:rsidR="007F2D0E" w:rsidRPr="003A0ECA">
        <w:rPr>
          <w:rStyle w:val="fontstyle21"/>
          <w:rFonts w:eastAsiaTheme="minorEastAsia"/>
          <w:color w:val="auto"/>
        </w:rPr>
        <w:t>09</w:t>
      </w:r>
      <w:r w:rsidRPr="003A0ECA">
        <w:rPr>
          <w:rStyle w:val="fontstyle21"/>
          <w:rFonts w:eastAsiaTheme="minorEastAsia"/>
          <w:color w:val="auto"/>
        </w:rPr>
        <w:t xml:space="preserve"> giờ 00 tại </w:t>
      </w:r>
      <w:r w:rsidR="007F2D0E" w:rsidRPr="003A0ECA">
        <w:rPr>
          <w:rStyle w:val="fontstyle21"/>
          <w:rFonts w:eastAsiaTheme="minorEastAsia"/>
          <w:color w:val="auto"/>
        </w:rPr>
        <w:t>KCN Becamex – Bình Phước</w:t>
      </w:r>
    </w:p>
    <w:p w14:paraId="77B02933" w14:textId="3A71BDDC" w:rsidR="00EC508F" w:rsidRPr="003A0ECA" w:rsidRDefault="00EC508F" w:rsidP="00EC508F">
      <w:pPr>
        <w:ind w:right="14" w:firstLine="720"/>
        <w:jc w:val="both"/>
        <w:rPr>
          <w:b/>
          <w:bCs/>
          <w:sz w:val="28"/>
          <w:szCs w:val="28"/>
        </w:rPr>
      </w:pPr>
      <w:r w:rsidRPr="003A0ECA">
        <w:rPr>
          <w:b/>
          <w:bCs/>
          <w:sz w:val="28"/>
          <w:szCs w:val="28"/>
        </w:rPr>
        <w:t>3. Họp Chi bộ 1.</w:t>
      </w:r>
    </w:p>
    <w:p w14:paraId="3C299139" w14:textId="4A739453" w:rsidR="00EC508F" w:rsidRPr="003A0ECA" w:rsidRDefault="00EC508F" w:rsidP="00EC508F">
      <w:pPr>
        <w:ind w:right="14" w:firstLine="720"/>
        <w:jc w:val="both"/>
        <w:rPr>
          <w:sz w:val="28"/>
          <w:szCs w:val="28"/>
        </w:rPr>
      </w:pPr>
      <w:r w:rsidRPr="003A0ECA">
        <w:rPr>
          <w:b/>
          <w:bCs/>
          <w:i/>
          <w:iCs/>
          <w:sz w:val="28"/>
          <w:szCs w:val="28"/>
        </w:rPr>
        <w:t>Thành phần:</w:t>
      </w:r>
      <w:r w:rsidRPr="003A0ECA">
        <w:rPr>
          <w:sz w:val="28"/>
          <w:szCs w:val="28"/>
        </w:rPr>
        <w:t xml:space="preserve"> Toàn thể đảng viên Chi bộ 1.</w:t>
      </w:r>
    </w:p>
    <w:p w14:paraId="21B50FC0" w14:textId="04477D69" w:rsidR="00EC508F" w:rsidRPr="003A0ECA" w:rsidRDefault="00EC508F" w:rsidP="00EC508F">
      <w:pPr>
        <w:ind w:right="14" w:firstLine="720"/>
        <w:jc w:val="both"/>
        <w:rPr>
          <w:sz w:val="28"/>
          <w:szCs w:val="28"/>
        </w:rPr>
      </w:pPr>
      <w:r w:rsidRPr="003A0ECA">
        <w:rPr>
          <w:b/>
          <w:i/>
          <w:sz w:val="28"/>
          <w:szCs w:val="28"/>
        </w:rPr>
        <w:t xml:space="preserve">Thời gian, địa điểm: </w:t>
      </w:r>
      <w:r w:rsidRPr="003A0ECA">
        <w:rPr>
          <w:sz w:val="28"/>
          <w:szCs w:val="28"/>
        </w:rPr>
        <w:t>08 giờ 30 tại phòng họp Ban.</w:t>
      </w:r>
    </w:p>
    <w:p w14:paraId="3A29FCA3" w14:textId="3F280B6F" w:rsidR="00EC508F" w:rsidRPr="003A0ECA" w:rsidRDefault="00EC508F" w:rsidP="00EC508F">
      <w:pPr>
        <w:ind w:right="14" w:firstLine="720"/>
        <w:jc w:val="both"/>
        <w:rPr>
          <w:b/>
          <w:bCs/>
          <w:sz w:val="28"/>
          <w:szCs w:val="28"/>
        </w:rPr>
      </w:pPr>
      <w:r w:rsidRPr="003A0ECA">
        <w:rPr>
          <w:b/>
          <w:bCs/>
          <w:sz w:val="28"/>
          <w:szCs w:val="28"/>
        </w:rPr>
        <w:t>4. Họp Văn phòng.</w:t>
      </w:r>
    </w:p>
    <w:p w14:paraId="77CDC26B" w14:textId="6634EFD1" w:rsidR="00EC508F" w:rsidRPr="003A0ECA" w:rsidRDefault="00EC508F" w:rsidP="00EC508F">
      <w:pPr>
        <w:ind w:right="14" w:firstLine="720"/>
        <w:jc w:val="both"/>
        <w:rPr>
          <w:sz w:val="28"/>
          <w:szCs w:val="28"/>
        </w:rPr>
      </w:pPr>
      <w:r w:rsidRPr="003A0ECA">
        <w:rPr>
          <w:b/>
          <w:bCs/>
          <w:i/>
          <w:iCs/>
          <w:sz w:val="28"/>
          <w:szCs w:val="28"/>
        </w:rPr>
        <w:t>Thành phần:</w:t>
      </w:r>
      <w:r w:rsidRPr="003A0ECA">
        <w:rPr>
          <w:sz w:val="28"/>
          <w:szCs w:val="28"/>
        </w:rPr>
        <w:t xml:space="preserve"> Toàn thể công chức, nhân viên Văn phòng.</w:t>
      </w:r>
    </w:p>
    <w:p w14:paraId="2BA86E78" w14:textId="1CA4DF40" w:rsidR="00EC508F" w:rsidRPr="003A0ECA" w:rsidRDefault="00EC508F" w:rsidP="00EC508F">
      <w:pPr>
        <w:ind w:right="14" w:firstLine="720"/>
        <w:jc w:val="both"/>
        <w:rPr>
          <w:sz w:val="28"/>
          <w:szCs w:val="28"/>
        </w:rPr>
      </w:pPr>
      <w:r w:rsidRPr="003A0ECA">
        <w:rPr>
          <w:b/>
          <w:i/>
          <w:sz w:val="28"/>
          <w:szCs w:val="28"/>
        </w:rPr>
        <w:t xml:space="preserve">Thời gian, địa điểm: </w:t>
      </w:r>
      <w:r w:rsidRPr="003A0ECA">
        <w:rPr>
          <w:sz w:val="28"/>
          <w:szCs w:val="28"/>
        </w:rPr>
        <w:t>09 giờ 30 tại phòng họp Ban.</w:t>
      </w:r>
    </w:p>
    <w:p w14:paraId="083B883A" w14:textId="2D934E6B" w:rsidR="00D97D9B" w:rsidRPr="003A0ECA" w:rsidRDefault="00D97D9B" w:rsidP="00313C4C">
      <w:pPr>
        <w:jc w:val="both"/>
        <w:rPr>
          <w:b/>
          <w:sz w:val="28"/>
          <w:szCs w:val="28"/>
          <w:u w:val="single"/>
        </w:rPr>
      </w:pPr>
      <w:r w:rsidRPr="003A0ECA">
        <w:rPr>
          <w:b/>
          <w:sz w:val="28"/>
          <w:szCs w:val="28"/>
          <w:u w:val="single"/>
        </w:rPr>
        <w:t>Chiều:</w:t>
      </w:r>
    </w:p>
    <w:p w14:paraId="6495C3F3" w14:textId="0EBA4212" w:rsidR="00EC3A89" w:rsidRPr="003A0ECA" w:rsidRDefault="0095021E" w:rsidP="00313C4C">
      <w:pPr>
        <w:ind w:firstLine="720"/>
        <w:jc w:val="both"/>
        <w:rPr>
          <w:bCs/>
          <w:spacing w:val="-2"/>
          <w:sz w:val="28"/>
          <w:szCs w:val="28"/>
        </w:rPr>
      </w:pPr>
      <w:r w:rsidRPr="003A0ECA">
        <w:rPr>
          <w:b/>
          <w:spacing w:val="-2"/>
          <w:sz w:val="28"/>
          <w:szCs w:val="28"/>
        </w:rPr>
        <w:t xml:space="preserve">1. Ông Nguyễn Minh Chiến – Trưởng ban: </w:t>
      </w:r>
      <w:r w:rsidR="00EC3A89" w:rsidRPr="003A0ECA">
        <w:rPr>
          <w:bCs/>
          <w:spacing w:val="-2"/>
          <w:sz w:val="28"/>
          <w:szCs w:val="28"/>
        </w:rPr>
        <w:t xml:space="preserve">Dự họp giao ban BQLCK Quốc tế Hoa Lư </w:t>
      </w:r>
      <w:r w:rsidR="00EC3A89" w:rsidRPr="003A0ECA">
        <w:rPr>
          <w:bCs/>
          <w:i/>
          <w:iCs/>
          <w:spacing w:val="-2"/>
          <w:sz w:val="28"/>
          <w:szCs w:val="28"/>
        </w:rPr>
        <w:t>(VPĐD Hoa Lư chuẩn bị nội dung và thông báo thành viên).</w:t>
      </w:r>
    </w:p>
    <w:p w14:paraId="6E3D14D5" w14:textId="1B9A46BF" w:rsidR="00EC3A89" w:rsidRPr="003A0ECA" w:rsidRDefault="00EC3A89" w:rsidP="00313C4C">
      <w:pPr>
        <w:ind w:right="14" w:firstLine="720"/>
        <w:jc w:val="both"/>
        <w:rPr>
          <w:b/>
          <w:bCs/>
          <w:i/>
          <w:iCs/>
          <w:sz w:val="28"/>
          <w:szCs w:val="28"/>
        </w:rPr>
      </w:pPr>
      <w:r w:rsidRPr="003A0ECA">
        <w:rPr>
          <w:b/>
          <w:bCs/>
          <w:i/>
          <w:iCs/>
          <w:sz w:val="28"/>
          <w:szCs w:val="28"/>
        </w:rPr>
        <w:lastRenderedPageBreak/>
        <w:t xml:space="preserve">Cùng đi: </w:t>
      </w:r>
      <w:r w:rsidRPr="003A0ECA">
        <w:rPr>
          <w:sz w:val="28"/>
          <w:szCs w:val="28"/>
        </w:rPr>
        <w:t xml:space="preserve">Bà Lê Thị Quý – Kế toán trưởng, bà Nguyễn Thị Kim Thanh – CV phòng QL. ĐT-DN-LĐ </w:t>
      </w:r>
      <w:r w:rsidRPr="003A0ECA">
        <w:rPr>
          <w:i/>
          <w:iCs/>
          <w:sz w:val="28"/>
          <w:szCs w:val="28"/>
        </w:rPr>
        <w:t>(Kiểm tra Tổ thu phí BQLCK)</w:t>
      </w:r>
      <w:r w:rsidRPr="003A0ECA">
        <w:rPr>
          <w:sz w:val="28"/>
          <w:szCs w:val="28"/>
        </w:rPr>
        <w:t>.</w:t>
      </w:r>
    </w:p>
    <w:p w14:paraId="41D0C690" w14:textId="4CB8F287" w:rsidR="00EC3A89" w:rsidRPr="003A0ECA" w:rsidRDefault="00EC3A89" w:rsidP="00313C4C">
      <w:pPr>
        <w:ind w:right="14" w:firstLine="720"/>
        <w:jc w:val="both"/>
        <w:rPr>
          <w:sz w:val="28"/>
          <w:szCs w:val="28"/>
        </w:rPr>
      </w:pPr>
      <w:r w:rsidRPr="003A0ECA">
        <w:rPr>
          <w:b/>
          <w:bCs/>
          <w:i/>
          <w:iCs/>
          <w:sz w:val="28"/>
          <w:szCs w:val="28"/>
        </w:rPr>
        <w:t>Phương tiện:</w:t>
      </w:r>
      <w:r w:rsidRPr="003A0ECA">
        <w:rPr>
          <w:sz w:val="28"/>
          <w:szCs w:val="28"/>
        </w:rPr>
        <w:t xml:space="preserve"> Văn phòng bố trí (lái xe Minh)</w:t>
      </w:r>
    </w:p>
    <w:p w14:paraId="015E4FCB" w14:textId="158FE7B6" w:rsidR="00EC3A89" w:rsidRPr="003A0ECA" w:rsidRDefault="00EC3A89" w:rsidP="00313C4C">
      <w:pPr>
        <w:ind w:right="14" w:firstLine="720"/>
        <w:jc w:val="both"/>
        <w:rPr>
          <w:rStyle w:val="fontstyle21"/>
          <w:rFonts w:eastAsiaTheme="minorEastAsia"/>
          <w:color w:val="auto"/>
        </w:rPr>
      </w:pPr>
      <w:r w:rsidRPr="003A0ECA">
        <w:rPr>
          <w:rStyle w:val="fontstyle31"/>
          <w:rFonts w:eastAsiaTheme="majorEastAsia"/>
          <w:color w:val="auto"/>
        </w:rPr>
        <w:t xml:space="preserve">Thời gian, địa điểm: </w:t>
      </w:r>
      <w:r w:rsidRPr="003A0ECA">
        <w:rPr>
          <w:rStyle w:val="fontstyle21"/>
          <w:rFonts w:eastAsiaTheme="minorEastAsia"/>
          <w:color w:val="auto"/>
        </w:rPr>
        <w:t>15 giờ 00 tại KKTCK Hoa Lư.</w:t>
      </w:r>
    </w:p>
    <w:p w14:paraId="26A9B9B1" w14:textId="493174F7" w:rsidR="0095021E" w:rsidRPr="003A0ECA" w:rsidRDefault="00EC3A89" w:rsidP="00313C4C">
      <w:pPr>
        <w:ind w:firstLine="720"/>
        <w:jc w:val="both"/>
        <w:rPr>
          <w:b/>
          <w:spacing w:val="-2"/>
          <w:sz w:val="28"/>
          <w:szCs w:val="28"/>
        </w:rPr>
      </w:pPr>
      <w:r w:rsidRPr="003A0ECA">
        <w:rPr>
          <w:b/>
          <w:spacing w:val="-2"/>
          <w:sz w:val="28"/>
          <w:szCs w:val="28"/>
        </w:rPr>
        <w:t>2. Ông Hoàng Hữu Vũ – Phó Trưởng ban:</w:t>
      </w:r>
      <w:r w:rsidRPr="003A0ECA">
        <w:rPr>
          <w:bCs/>
          <w:spacing w:val="-2"/>
          <w:sz w:val="28"/>
          <w:szCs w:val="28"/>
        </w:rPr>
        <w:t xml:space="preserve"> </w:t>
      </w:r>
      <w:r w:rsidR="0087341E" w:rsidRPr="003A0ECA">
        <w:rPr>
          <w:bCs/>
          <w:spacing w:val="-2"/>
          <w:sz w:val="28"/>
          <w:szCs w:val="28"/>
        </w:rPr>
        <w:t xml:space="preserve">Dự họp với Phó Thủ tướng Chính phủ Trần Hồng Hà về điều chỉnh phân bổ một số chỉ tiêu sử dụng đất đến năm 2025 </w:t>
      </w:r>
      <w:r w:rsidR="0087341E" w:rsidRPr="003A0ECA">
        <w:rPr>
          <w:bCs/>
          <w:i/>
          <w:iCs/>
          <w:spacing w:val="-2"/>
          <w:sz w:val="28"/>
          <w:szCs w:val="28"/>
        </w:rPr>
        <w:t>(phòng QL. QH-XD-TN-MT chuẩn bị nội dung)</w:t>
      </w:r>
      <w:r w:rsidR="0095021E" w:rsidRPr="003A0ECA">
        <w:rPr>
          <w:bCs/>
          <w:i/>
          <w:iCs/>
          <w:spacing w:val="-2"/>
          <w:sz w:val="28"/>
          <w:szCs w:val="28"/>
        </w:rPr>
        <w:t>.</w:t>
      </w:r>
    </w:p>
    <w:p w14:paraId="75B60991" w14:textId="1C44804E" w:rsidR="0087341E" w:rsidRPr="003A0ECA" w:rsidRDefault="0087341E" w:rsidP="00313C4C">
      <w:pPr>
        <w:ind w:right="14" w:firstLine="720"/>
        <w:jc w:val="both"/>
        <w:rPr>
          <w:sz w:val="28"/>
          <w:szCs w:val="28"/>
        </w:rPr>
      </w:pPr>
      <w:r w:rsidRPr="003A0ECA">
        <w:rPr>
          <w:rStyle w:val="fontstyle31"/>
          <w:rFonts w:eastAsiaTheme="majorEastAsia"/>
          <w:color w:val="auto"/>
        </w:rPr>
        <w:t xml:space="preserve">Thời gian, địa điểm: </w:t>
      </w:r>
      <w:r w:rsidRPr="003A0ECA">
        <w:rPr>
          <w:sz w:val="28"/>
          <w:szCs w:val="28"/>
        </w:rPr>
        <w:t>15 giờ 00 tại phòng họp A, UBND tỉnh.</w:t>
      </w:r>
    </w:p>
    <w:p w14:paraId="429400EB" w14:textId="575135EA" w:rsidR="005348BE" w:rsidRPr="003A0ECA" w:rsidRDefault="009F0183" w:rsidP="00313C4C">
      <w:pPr>
        <w:ind w:right="14"/>
        <w:jc w:val="both"/>
        <w:rPr>
          <w:b/>
          <w:sz w:val="28"/>
          <w:szCs w:val="28"/>
          <w:u w:val="single"/>
        </w:rPr>
      </w:pPr>
      <w:r w:rsidRPr="003A0ECA">
        <w:rPr>
          <w:b/>
          <w:sz w:val="28"/>
          <w:szCs w:val="28"/>
          <w:u w:val="single"/>
        </w:rPr>
        <w:t>THỨ</w:t>
      </w:r>
      <w:r w:rsidRPr="003A0ECA">
        <w:rPr>
          <w:sz w:val="28"/>
          <w:szCs w:val="28"/>
          <w:u w:val="single"/>
        </w:rPr>
        <w:t xml:space="preserve"> </w:t>
      </w:r>
      <w:r w:rsidRPr="003A0ECA">
        <w:rPr>
          <w:b/>
          <w:sz w:val="28"/>
          <w:szCs w:val="28"/>
          <w:u w:val="single"/>
        </w:rPr>
        <w:t>TƯ</w:t>
      </w:r>
      <w:r w:rsidRPr="003A0ECA">
        <w:rPr>
          <w:sz w:val="28"/>
          <w:szCs w:val="28"/>
          <w:u w:val="single"/>
        </w:rPr>
        <w:t xml:space="preserve"> </w:t>
      </w:r>
      <w:r w:rsidRPr="003A0ECA">
        <w:rPr>
          <w:b/>
          <w:sz w:val="28"/>
          <w:szCs w:val="28"/>
          <w:u w:val="single"/>
        </w:rPr>
        <w:t xml:space="preserve">(ngày </w:t>
      </w:r>
      <w:r w:rsidR="007F2D0E" w:rsidRPr="003A0ECA">
        <w:rPr>
          <w:b/>
          <w:sz w:val="28"/>
          <w:szCs w:val="28"/>
          <w:u w:val="single"/>
        </w:rPr>
        <w:t>06</w:t>
      </w:r>
      <w:r w:rsidRPr="003A0ECA">
        <w:rPr>
          <w:b/>
          <w:sz w:val="28"/>
          <w:szCs w:val="28"/>
          <w:u w:val="single"/>
        </w:rPr>
        <w:t>/</w:t>
      </w:r>
      <w:r w:rsidR="007F2D0E" w:rsidRPr="003A0ECA">
        <w:rPr>
          <w:b/>
          <w:sz w:val="28"/>
          <w:szCs w:val="28"/>
          <w:u w:val="single"/>
        </w:rPr>
        <w:t>3</w:t>
      </w:r>
      <w:r w:rsidRPr="003A0ECA">
        <w:rPr>
          <w:b/>
          <w:sz w:val="28"/>
          <w:szCs w:val="28"/>
          <w:u w:val="single"/>
        </w:rPr>
        <w:t>)</w:t>
      </w:r>
    </w:p>
    <w:p w14:paraId="22A22022" w14:textId="0FBAFA99" w:rsidR="00FF28AE" w:rsidRPr="003A0ECA" w:rsidRDefault="00FF28AE" w:rsidP="00313C4C">
      <w:pPr>
        <w:jc w:val="both"/>
        <w:rPr>
          <w:b/>
          <w:sz w:val="28"/>
          <w:szCs w:val="28"/>
          <w:u w:val="single"/>
        </w:rPr>
      </w:pPr>
      <w:r w:rsidRPr="003A0ECA">
        <w:rPr>
          <w:b/>
          <w:sz w:val="28"/>
          <w:szCs w:val="28"/>
          <w:u w:val="single"/>
        </w:rPr>
        <w:t>Sáng:</w:t>
      </w:r>
    </w:p>
    <w:p w14:paraId="24F35C45" w14:textId="2217B89C" w:rsidR="0087341E" w:rsidRPr="003A0ECA" w:rsidRDefault="00793581" w:rsidP="00313C4C">
      <w:pPr>
        <w:ind w:right="14" w:firstLine="720"/>
        <w:jc w:val="both"/>
        <w:rPr>
          <w:bCs/>
          <w:iCs/>
          <w:sz w:val="28"/>
          <w:szCs w:val="28"/>
        </w:rPr>
      </w:pPr>
      <w:r w:rsidRPr="003A0ECA">
        <w:rPr>
          <w:b/>
          <w:spacing w:val="-2"/>
          <w:sz w:val="28"/>
          <w:szCs w:val="28"/>
        </w:rPr>
        <w:t xml:space="preserve">1. </w:t>
      </w:r>
      <w:r w:rsidR="0087341E" w:rsidRPr="003A0ECA">
        <w:rPr>
          <w:b/>
          <w:spacing w:val="-2"/>
          <w:sz w:val="28"/>
          <w:szCs w:val="28"/>
        </w:rPr>
        <w:t xml:space="preserve">Ông Nguyễn Minh Chiến – Trưởng ban: </w:t>
      </w:r>
      <w:r w:rsidR="0087341E" w:rsidRPr="003A0ECA">
        <w:rPr>
          <w:bCs/>
          <w:spacing w:val="-2"/>
          <w:sz w:val="28"/>
          <w:szCs w:val="28"/>
        </w:rPr>
        <w:t xml:space="preserve">Dự </w:t>
      </w:r>
      <w:r w:rsidR="0087341E" w:rsidRPr="003A0ECA">
        <w:rPr>
          <w:bCs/>
          <w:iCs/>
          <w:sz w:val="28"/>
          <w:szCs w:val="28"/>
          <w:lang w:val="vi-VN"/>
        </w:rPr>
        <w:t>Họp Ban Tổ chức “Diễn đàn kết nối doanh nghiệp Công nghiệp, Thương mại, Nông nghiệp công nghệ cao EuroCham - tỉnh Bình Phước năm 2024”</w:t>
      </w:r>
      <w:r w:rsidR="0087341E" w:rsidRPr="003A0ECA">
        <w:rPr>
          <w:bCs/>
          <w:iCs/>
          <w:sz w:val="28"/>
          <w:szCs w:val="28"/>
        </w:rPr>
        <w:t>.</w:t>
      </w:r>
    </w:p>
    <w:p w14:paraId="68C16A9C" w14:textId="031201E2" w:rsidR="0087341E" w:rsidRPr="003A0ECA" w:rsidRDefault="0087341E" w:rsidP="00313C4C">
      <w:pPr>
        <w:ind w:right="14" w:firstLine="720"/>
        <w:jc w:val="both"/>
        <w:rPr>
          <w:sz w:val="28"/>
          <w:szCs w:val="28"/>
        </w:rPr>
      </w:pPr>
      <w:r w:rsidRPr="003A0ECA">
        <w:rPr>
          <w:rStyle w:val="fontstyle31"/>
          <w:rFonts w:eastAsiaTheme="majorEastAsia"/>
          <w:color w:val="auto"/>
        </w:rPr>
        <w:t xml:space="preserve">Thời gian, địa điểm: </w:t>
      </w:r>
      <w:r w:rsidRPr="003A0ECA">
        <w:rPr>
          <w:sz w:val="28"/>
          <w:szCs w:val="28"/>
        </w:rPr>
        <w:t>08 giờ 00 tại phòng họp A, UBND tỉnh.</w:t>
      </w:r>
    </w:p>
    <w:p w14:paraId="64DED9F8" w14:textId="3C9715D9" w:rsidR="00793581" w:rsidRPr="003A0ECA" w:rsidRDefault="00793581" w:rsidP="00313C4C">
      <w:pPr>
        <w:ind w:right="14" w:firstLine="720"/>
        <w:jc w:val="both"/>
        <w:rPr>
          <w:sz w:val="28"/>
          <w:szCs w:val="28"/>
          <w:lang w:eastAsia="zh-CN"/>
        </w:rPr>
      </w:pPr>
      <w:r w:rsidRPr="003A0ECA">
        <w:rPr>
          <w:b/>
          <w:bCs/>
          <w:sz w:val="28"/>
          <w:szCs w:val="28"/>
        </w:rPr>
        <w:t>2.</w:t>
      </w:r>
      <w:r w:rsidR="00D30259" w:rsidRPr="003A0ECA">
        <w:rPr>
          <w:b/>
          <w:bCs/>
          <w:sz w:val="28"/>
          <w:szCs w:val="28"/>
        </w:rPr>
        <w:t xml:space="preserve"> </w:t>
      </w:r>
      <w:r w:rsidR="000E0145" w:rsidRPr="003A0ECA">
        <w:rPr>
          <w:b/>
          <w:bCs/>
          <w:sz w:val="28"/>
          <w:szCs w:val="28"/>
        </w:rPr>
        <w:t xml:space="preserve">Ông </w:t>
      </w:r>
      <w:r w:rsidRPr="003A0ECA">
        <w:rPr>
          <w:b/>
          <w:bCs/>
          <w:sz w:val="28"/>
          <w:szCs w:val="28"/>
        </w:rPr>
        <w:t>Nguyễn Huy Hoàng – PBT Đảng ủy</w:t>
      </w:r>
      <w:r w:rsidR="00781512" w:rsidRPr="003A0ECA">
        <w:rPr>
          <w:b/>
          <w:bCs/>
          <w:sz w:val="28"/>
          <w:szCs w:val="28"/>
        </w:rPr>
        <w:t>, CN UBKT Đảng ủy</w:t>
      </w:r>
      <w:r w:rsidR="00D30259" w:rsidRPr="003A0ECA">
        <w:rPr>
          <w:b/>
          <w:bCs/>
          <w:sz w:val="28"/>
          <w:szCs w:val="28"/>
        </w:rPr>
        <w:t xml:space="preserve"> </w:t>
      </w:r>
      <w:r w:rsidR="00D30259" w:rsidRPr="003A0ECA">
        <w:rPr>
          <w:b/>
          <w:bCs/>
          <w:spacing w:val="-2"/>
          <w:sz w:val="28"/>
          <w:szCs w:val="28"/>
        </w:rPr>
        <w:t>–</w:t>
      </w:r>
      <w:r w:rsidRPr="003A0ECA">
        <w:rPr>
          <w:b/>
          <w:bCs/>
          <w:sz w:val="28"/>
          <w:szCs w:val="28"/>
        </w:rPr>
        <w:t xml:space="preserve"> Phó Trưởng ban</w:t>
      </w:r>
      <w:r w:rsidR="000E0145" w:rsidRPr="003A0ECA">
        <w:rPr>
          <w:b/>
          <w:bCs/>
          <w:sz w:val="28"/>
          <w:szCs w:val="28"/>
        </w:rPr>
        <w:t>,</w:t>
      </w:r>
      <w:r w:rsidR="000E0145" w:rsidRPr="003A0ECA">
        <w:rPr>
          <w:b/>
          <w:bCs/>
          <w:sz w:val="28"/>
          <w:szCs w:val="28"/>
          <w:lang w:eastAsia="zh-CN"/>
        </w:rPr>
        <w:t xml:space="preserve"> ông Trần Tự Nghĩa - TP. phòng QL. QH-XD-TN-MT, ông Nguyễn Khoa Dũng - Giám đốc Trung tâm KTHT KCN</w:t>
      </w:r>
      <w:r w:rsidRPr="003A0ECA">
        <w:rPr>
          <w:b/>
          <w:bCs/>
          <w:sz w:val="28"/>
          <w:szCs w:val="28"/>
        </w:rPr>
        <w:t xml:space="preserve">: </w:t>
      </w:r>
      <w:r w:rsidR="000E0145" w:rsidRPr="003A0ECA">
        <w:rPr>
          <w:sz w:val="28"/>
          <w:szCs w:val="28"/>
        </w:rPr>
        <w:t xml:space="preserve">Cùng </w:t>
      </w:r>
      <w:r w:rsidRPr="003A0ECA">
        <w:rPr>
          <w:sz w:val="28"/>
          <w:szCs w:val="28"/>
        </w:rPr>
        <w:t xml:space="preserve">Đoàn kiểm tra 05 đi kiểm tra thực tế việc </w:t>
      </w:r>
      <w:r w:rsidRPr="003A0ECA">
        <w:rPr>
          <w:sz w:val="28"/>
          <w:szCs w:val="28"/>
          <w:lang w:eastAsia="zh-CN"/>
        </w:rPr>
        <w:t xml:space="preserve">quản lý dự án đất công ngoài khu công nghiệp trên địa bàn thành phố Đồng Xoài, huyện Đồng Phú và </w:t>
      </w:r>
      <w:r w:rsidR="00FD3368" w:rsidRPr="003A0ECA">
        <w:rPr>
          <w:sz w:val="28"/>
          <w:szCs w:val="28"/>
          <w:lang w:eastAsia="zh-CN"/>
        </w:rPr>
        <w:t xml:space="preserve">02 </w:t>
      </w:r>
      <w:r w:rsidRPr="003A0ECA">
        <w:rPr>
          <w:sz w:val="28"/>
          <w:szCs w:val="28"/>
          <w:lang w:eastAsia="zh-CN"/>
        </w:rPr>
        <w:t xml:space="preserve">khu công nghiệp </w:t>
      </w:r>
      <w:r w:rsidRPr="003A0ECA">
        <w:rPr>
          <w:i/>
          <w:sz w:val="28"/>
          <w:szCs w:val="28"/>
          <w:lang w:eastAsia="zh-CN"/>
        </w:rPr>
        <w:t>(Đồng Xoài I, Chơn Thành II)</w:t>
      </w:r>
      <w:r w:rsidRPr="003A0ECA">
        <w:rPr>
          <w:sz w:val="28"/>
          <w:szCs w:val="28"/>
          <w:lang w:eastAsia="zh-CN"/>
        </w:rPr>
        <w:t>.</w:t>
      </w:r>
    </w:p>
    <w:p w14:paraId="3929AA9C" w14:textId="58ABB883" w:rsidR="00793581" w:rsidRPr="003A0ECA" w:rsidRDefault="00793581" w:rsidP="00313C4C">
      <w:pPr>
        <w:ind w:right="14" w:firstLine="720"/>
        <w:jc w:val="both"/>
        <w:rPr>
          <w:sz w:val="28"/>
          <w:szCs w:val="28"/>
          <w:lang w:eastAsia="zh-CN"/>
        </w:rPr>
      </w:pPr>
      <w:r w:rsidRPr="003A0ECA">
        <w:rPr>
          <w:b/>
          <w:bCs/>
          <w:i/>
          <w:iCs/>
          <w:sz w:val="28"/>
          <w:szCs w:val="28"/>
          <w:lang w:eastAsia="zh-CN"/>
        </w:rPr>
        <w:t>Cùng dự:</w:t>
      </w:r>
      <w:r w:rsidR="000E0145" w:rsidRPr="003A0ECA">
        <w:rPr>
          <w:sz w:val="28"/>
          <w:szCs w:val="28"/>
          <w:lang w:eastAsia="zh-CN"/>
        </w:rPr>
        <w:t xml:space="preserve"> </w:t>
      </w:r>
      <w:r w:rsidRPr="003A0ECA">
        <w:rPr>
          <w:sz w:val="28"/>
          <w:szCs w:val="28"/>
          <w:lang w:eastAsia="zh-CN"/>
        </w:rPr>
        <w:t>phòng QL. QH-XD-TN-MT</w:t>
      </w:r>
      <w:r w:rsidR="001854E1" w:rsidRPr="003A0ECA">
        <w:rPr>
          <w:sz w:val="28"/>
          <w:szCs w:val="28"/>
          <w:lang w:eastAsia="zh-CN"/>
        </w:rPr>
        <w:t>, Trung tâm KTHT KCN</w:t>
      </w:r>
      <w:r w:rsidR="00781512" w:rsidRPr="003A0ECA">
        <w:rPr>
          <w:sz w:val="28"/>
          <w:szCs w:val="28"/>
          <w:lang w:eastAsia="zh-CN"/>
        </w:rPr>
        <w:t>, bà Nguyễn Thị Kim Thanh – PCN UBKT ĐU</w:t>
      </w:r>
      <w:r w:rsidR="001854E1" w:rsidRPr="003A0ECA">
        <w:rPr>
          <w:sz w:val="28"/>
          <w:szCs w:val="28"/>
          <w:lang w:eastAsia="zh-CN"/>
        </w:rPr>
        <w:t xml:space="preserve"> </w:t>
      </w:r>
      <w:r w:rsidR="001854E1" w:rsidRPr="003A0ECA">
        <w:rPr>
          <w:i/>
          <w:iCs/>
          <w:sz w:val="28"/>
          <w:szCs w:val="28"/>
          <w:lang w:eastAsia="zh-CN"/>
        </w:rPr>
        <w:t>(phòng QL. QH-XD-TN-MT, Trung tâm KTHT KCN chuẩn bị nội dung, hồ sơ, tài liệu)</w:t>
      </w:r>
      <w:r w:rsidRPr="003A0ECA">
        <w:rPr>
          <w:sz w:val="28"/>
          <w:szCs w:val="28"/>
          <w:lang w:eastAsia="zh-CN"/>
        </w:rPr>
        <w:t>.</w:t>
      </w:r>
    </w:p>
    <w:p w14:paraId="737D6D2C" w14:textId="7B5B4D9B" w:rsidR="002B5753" w:rsidRPr="003A0ECA" w:rsidRDefault="002B5753" w:rsidP="00313C4C">
      <w:pPr>
        <w:ind w:right="14" w:firstLine="720"/>
        <w:jc w:val="both"/>
        <w:rPr>
          <w:sz w:val="28"/>
          <w:szCs w:val="28"/>
        </w:rPr>
      </w:pPr>
      <w:r w:rsidRPr="003A0ECA">
        <w:rPr>
          <w:b/>
          <w:bCs/>
          <w:i/>
          <w:iCs/>
          <w:sz w:val="28"/>
          <w:szCs w:val="28"/>
        </w:rPr>
        <w:t>Phương tiện:</w:t>
      </w:r>
      <w:r w:rsidRPr="003A0ECA">
        <w:rPr>
          <w:sz w:val="28"/>
          <w:szCs w:val="28"/>
        </w:rPr>
        <w:t xml:space="preserve"> Văn phòng bố trí (lái xe Dũng)</w:t>
      </w:r>
      <w:r w:rsidR="00781512" w:rsidRPr="003A0ECA">
        <w:rPr>
          <w:sz w:val="28"/>
          <w:szCs w:val="28"/>
        </w:rPr>
        <w:t>.</w:t>
      </w:r>
    </w:p>
    <w:p w14:paraId="5334C0A5" w14:textId="42233229" w:rsidR="00793581" w:rsidRPr="003A0ECA" w:rsidRDefault="00793581" w:rsidP="00313C4C">
      <w:pPr>
        <w:ind w:right="14" w:firstLine="720"/>
        <w:jc w:val="both"/>
        <w:rPr>
          <w:sz w:val="28"/>
          <w:szCs w:val="28"/>
        </w:rPr>
      </w:pPr>
      <w:r w:rsidRPr="003A0ECA">
        <w:rPr>
          <w:rStyle w:val="fontstyle31"/>
          <w:rFonts w:eastAsiaTheme="majorEastAsia"/>
          <w:color w:val="auto"/>
        </w:rPr>
        <w:t xml:space="preserve">Thời gian, địa điểm: </w:t>
      </w:r>
      <w:r w:rsidRPr="003A0ECA">
        <w:rPr>
          <w:sz w:val="28"/>
          <w:szCs w:val="28"/>
        </w:rPr>
        <w:t xml:space="preserve">08 giờ 00 tập trung </w:t>
      </w:r>
      <w:r w:rsidR="006638E8" w:rsidRPr="003A0ECA">
        <w:rPr>
          <w:sz w:val="28"/>
          <w:szCs w:val="28"/>
        </w:rPr>
        <w:t>tại Ban Nội chính</w:t>
      </w:r>
      <w:r w:rsidRPr="003A0ECA">
        <w:rPr>
          <w:sz w:val="28"/>
          <w:szCs w:val="28"/>
        </w:rPr>
        <w:t>.</w:t>
      </w:r>
    </w:p>
    <w:p w14:paraId="0C02F27F" w14:textId="40DE9F4D" w:rsidR="008514F1" w:rsidRPr="003A0ECA" w:rsidRDefault="008514F1" w:rsidP="008514F1">
      <w:pPr>
        <w:ind w:right="14" w:firstLine="720"/>
        <w:jc w:val="both"/>
        <w:rPr>
          <w:b/>
          <w:bCs/>
          <w:sz w:val="28"/>
          <w:szCs w:val="28"/>
        </w:rPr>
      </w:pPr>
      <w:r w:rsidRPr="003A0ECA">
        <w:rPr>
          <w:b/>
          <w:bCs/>
          <w:sz w:val="28"/>
          <w:szCs w:val="28"/>
        </w:rPr>
        <w:t>3. Họp Chi bộ 2.</w:t>
      </w:r>
    </w:p>
    <w:p w14:paraId="681DB293" w14:textId="79C8AF2F" w:rsidR="008514F1" w:rsidRPr="003A0ECA" w:rsidRDefault="008514F1" w:rsidP="008514F1">
      <w:pPr>
        <w:ind w:right="14" w:firstLine="720"/>
        <w:jc w:val="both"/>
        <w:rPr>
          <w:sz w:val="28"/>
          <w:szCs w:val="28"/>
        </w:rPr>
      </w:pPr>
      <w:r w:rsidRPr="003A0ECA">
        <w:rPr>
          <w:b/>
          <w:bCs/>
          <w:i/>
          <w:iCs/>
          <w:sz w:val="28"/>
          <w:szCs w:val="28"/>
        </w:rPr>
        <w:t>Thành phần:</w:t>
      </w:r>
      <w:r w:rsidRPr="003A0ECA">
        <w:rPr>
          <w:sz w:val="28"/>
          <w:szCs w:val="28"/>
        </w:rPr>
        <w:t xml:space="preserve"> Toàn thể đảng viên Chi bộ 2.</w:t>
      </w:r>
    </w:p>
    <w:p w14:paraId="56589355" w14:textId="230990D0" w:rsidR="008514F1" w:rsidRPr="003A0ECA" w:rsidRDefault="008514F1" w:rsidP="008514F1">
      <w:pPr>
        <w:ind w:right="14" w:firstLine="720"/>
        <w:jc w:val="both"/>
        <w:rPr>
          <w:sz w:val="28"/>
          <w:szCs w:val="28"/>
        </w:rPr>
      </w:pPr>
      <w:r w:rsidRPr="003A0ECA">
        <w:rPr>
          <w:b/>
          <w:i/>
          <w:sz w:val="28"/>
          <w:szCs w:val="28"/>
        </w:rPr>
        <w:t xml:space="preserve">Thời gian, địa điểm: </w:t>
      </w:r>
      <w:r w:rsidRPr="003A0ECA">
        <w:rPr>
          <w:sz w:val="28"/>
          <w:szCs w:val="28"/>
        </w:rPr>
        <w:t>08 giờ 30 tại Hội trường Ban.</w:t>
      </w:r>
    </w:p>
    <w:p w14:paraId="1F190D3B" w14:textId="330A96B1" w:rsidR="008514F1" w:rsidRPr="003A0ECA" w:rsidRDefault="008514F1" w:rsidP="008514F1">
      <w:pPr>
        <w:ind w:right="14" w:firstLine="720"/>
        <w:jc w:val="both"/>
        <w:rPr>
          <w:b/>
          <w:bCs/>
          <w:sz w:val="28"/>
          <w:szCs w:val="28"/>
        </w:rPr>
      </w:pPr>
      <w:r w:rsidRPr="003A0ECA">
        <w:rPr>
          <w:b/>
          <w:bCs/>
          <w:sz w:val="28"/>
          <w:szCs w:val="28"/>
        </w:rPr>
        <w:t xml:space="preserve">4. Họp </w:t>
      </w:r>
      <w:r w:rsidR="001A39E1" w:rsidRPr="003A0ECA">
        <w:rPr>
          <w:b/>
          <w:bCs/>
          <w:sz w:val="28"/>
          <w:szCs w:val="28"/>
        </w:rPr>
        <w:t>phòng QL. ĐT-DN-LĐ</w:t>
      </w:r>
      <w:r w:rsidRPr="003A0ECA">
        <w:rPr>
          <w:b/>
          <w:bCs/>
          <w:sz w:val="28"/>
          <w:szCs w:val="28"/>
        </w:rPr>
        <w:t>.</w:t>
      </w:r>
    </w:p>
    <w:p w14:paraId="1F1D52BF" w14:textId="545EFFB3" w:rsidR="008514F1" w:rsidRPr="003A0ECA" w:rsidRDefault="008514F1" w:rsidP="008514F1">
      <w:pPr>
        <w:ind w:right="14" w:firstLine="720"/>
        <w:jc w:val="both"/>
        <w:rPr>
          <w:sz w:val="28"/>
          <w:szCs w:val="28"/>
        </w:rPr>
      </w:pPr>
      <w:r w:rsidRPr="003A0ECA">
        <w:rPr>
          <w:b/>
          <w:bCs/>
          <w:i/>
          <w:iCs/>
          <w:sz w:val="28"/>
          <w:szCs w:val="28"/>
        </w:rPr>
        <w:t>Thành phần:</w:t>
      </w:r>
      <w:r w:rsidRPr="003A0ECA">
        <w:rPr>
          <w:sz w:val="28"/>
          <w:szCs w:val="28"/>
        </w:rPr>
        <w:t xml:space="preserve"> Toàn thể công chức, </w:t>
      </w:r>
      <w:r w:rsidR="00834AB0" w:rsidRPr="003A0ECA">
        <w:rPr>
          <w:sz w:val="28"/>
          <w:szCs w:val="28"/>
        </w:rPr>
        <w:t>viên chức, nhân viên phòng QL. ĐT-DN-LĐ</w:t>
      </w:r>
      <w:r w:rsidRPr="003A0ECA">
        <w:rPr>
          <w:sz w:val="28"/>
          <w:szCs w:val="28"/>
        </w:rPr>
        <w:t>.</w:t>
      </w:r>
    </w:p>
    <w:p w14:paraId="42FC39B6" w14:textId="0C03C1AF" w:rsidR="008514F1" w:rsidRPr="003A0ECA" w:rsidRDefault="008514F1" w:rsidP="008514F1">
      <w:pPr>
        <w:ind w:right="14" w:firstLine="720"/>
        <w:jc w:val="both"/>
        <w:rPr>
          <w:sz w:val="28"/>
          <w:szCs w:val="28"/>
        </w:rPr>
      </w:pPr>
      <w:r w:rsidRPr="003A0ECA">
        <w:rPr>
          <w:b/>
          <w:i/>
          <w:sz w:val="28"/>
          <w:szCs w:val="28"/>
        </w:rPr>
        <w:t xml:space="preserve">Thời gian, địa điểm: </w:t>
      </w:r>
      <w:r w:rsidRPr="003A0ECA">
        <w:rPr>
          <w:sz w:val="28"/>
          <w:szCs w:val="28"/>
        </w:rPr>
        <w:t>09 giờ 30 tại Hội trường Ban.</w:t>
      </w:r>
    </w:p>
    <w:p w14:paraId="1FC9FAAA" w14:textId="77777777" w:rsidR="00FF28AE" w:rsidRPr="003A0ECA" w:rsidRDefault="00FF28AE" w:rsidP="00313C4C">
      <w:pPr>
        <w:jc w:val="both"/>
        <w:rPr>
          <w:b/>
          <w:sz w:val="28"/>
          <w:szCs w:val="28"/>
          <w:u w:val="single"/>
        </w:rPr>
      </w:pPr>
      <w:r w:rsidRPr="003A0ECA">
        <w:rPr>
          <w:b/>
          <w:sz w:val="28"/>
          <w:szCs w:val="28"/>
          <w:u w:val="single"/>
        </w:rPr>
        <w:t>Chiều:</w:t>
      </w:r>
    </w:p>
    <w:p w14:paraId="28B35DFF" w14:textId="54B71563" w:rsidR="000E0145" w:rsidRPr="003A0ECA" w:rsidRDefault="000E0145" w:rsidP="00313C4C">
      <w:pPr>
        <w:ind w:right="14" w:firstLine="720"/>
        <w:jc w:val="both"/>
        <w:rPr>
          <w:sz w:val="28"/>
          <w:szCs w:val="28"/>
          <w:lang w:eastAsia="zh-CN"/>
        </w:rPr>
      </w:pPr>
      <w:r w:rsidRPr="003A0ECA">
        <w:rPr>
          <w:b/>
          <w:bCs/>
          <w:sz w:val="28"/>
          <w:szCs w:val="28"/>
        </w:rPr>
        <w:t xml:space="preserve">1. </w:t>
      </w:r>
      <w:r w:rsidRPr="003A0ECA">
        <w:rPr>
          <w:b/>
          <w:spacing w:val="-2"/>
          <w:sz w:val="28"/>
          <w:szCs w:val="28"/>
        </w:rPr>
        <w:t>Ông Nguyễn Minh Chiến – Bí thư Đảng ủy – Trưởng ban,</w:t>
      </w:r>
      <w:r w:rsidRPr="003A0ECA">
        <w:rPr>
          <w:b/>
          <w:bCs/>
          <w:sz w:val="28"/>
          <w:szCs w:val="28"/>
        </w:rPr>
        <w:t xml:space="preserve"> ông Nguyễn Huy Hoàng – PBT Đảng ủy </w:t>
      </w:r>
      <w:r w:rsidRPr="003A0ECA">
        <w:rPr>
          <w:b/>
          <w:spacing w:val="-2"/>
          <w:sz w:val="28"/>
          <w:szCs w:val="28"/>
        </w:rPr>
        <w:t>–</w:t>
      </w:r>
      <w:r w:rsidRPr="003A0ECA">
        <w:rPr>
          <w:b/>
          <w:bCs/>
          <w:sz w:val="28"/>
          <w:szCs w:val="28"/>
        </w:rPr>
        <w:t xml:space="preserve"> Phó Trưởng ban</w:t>
      </w:r>
      <w:r w:rsidR="00781512" w:rsidRPr="003A0ECA">
        <w:rPr>
          <w:b/>
          <w:bCs/>
          <w:sz w:val="28"/>
          <w:szCs w:val="28"/>
        </w:rPr>
        <w:t>, ông Hoàng Hữu Vũ – Phó Trưởng ban</w:t>
      </w:r>
      <w:r w:rsidRPr="003A0ECA">
        <w:rPr>
          <w:b/>
          <w:bCs/>
          <w:sz w:val="28"/>
          <w:szCs w:val="28"/>
        </w:rPr>
        <w:t xml:space="preserve">: </w:t>
      </w:r>
      <w:r w:rsidRPr="003A0ECA">
        <w:rPr>
          <w:sz w:val="28"/>
          <w:szCs w:val="28"/>
        </w:rPr>
        <w:t xml:space="preserve">Làm việc với Đoàn kiểm tra 05 về việc </w:t>
      </w:r>
      <w:r w:rsidRPr="003A0ECA">
        <w:rPr>
          <w:sz w:val="28"/>
          <w:szCs w:val="28"/>
          <w:lang w:eastAsia="zh-CN"/>
        </w:rPr>
        <w:t xml:space="preserve">quản lý dự án đất công ngoài khu công nghiệp trên địa bàn thành phố Đồng Xoài, huyện Đồng Phú và công tác quản lý theo chức năng, nhiệm vụ đối với 03 khu công nghiệp </w:t>
      </w:r>
      <w:r w:rsidRPr="003A0ECA">
        <w:rPr>
          <w:i/>
          <w:sz w:val="28"/>
          <w:szCs w:val="28"/>
          <w:lang w:eastAsia="zh-CN"/>
        </w:rPr>
        <w:t>(Đồng Xoài I, Chơn Thành I, Chơn Thành II)</w:t>
      </w:r>
      <w:r w:rsidRPr="003A0ECA">
        <w:rPr>
          <w:sz w:val="28"/>
          <w:szCs w:val="28"/>
          <w:lang w:eastAsia="zh-CN"/>
        </w:rPr>
        <w:t>.</w:t>
      </w:r>
    </w:p>
    <w:p w14:paraId="0429D595" w14:textId="312B5C7E" w:rsidR="000E0145" w:rsidRPr="003A0ECA" w:rsidRDefault="000E0145" w:rsidP="00313C4C">
      <w:pPr>
        <w:ind w:right="14" w:firstLine="720"/>
        <w:jc w:val="both"/>
        <w:rPr>
          <w:sz w:val="28"/>
          <w:szCs w:val="28"/>
          <w:lang w:eastAsia="zh-CN"/>
        </w:rPr>
      </w:pPr>
      <w:r w:rsidRPr="003A0ECA">
        <w:rPr>
          <w:b/>
          <w:bCs/>
          <w:i/>
          <w:iCs/>
          <w:sz w:val="28"/>
          <w:szCs w:val="28"/>
          <w:lang w:eastAsia="zh-CN"/>
        </w:rPr>
        <w:t>Cùng dự:</w:t>
      </w:r>
      <w:r w:rsidRPr="003A0ECA">
        <w:rPr>
          <w:sz w:val="28"/>
          <w:szCs w:val="28"/>
          <w:lang w:eastAsia="zh-CN"/>
        </w:rPr>
        <w:t xml:space="preserve"> Ông Trần Hữu Hiền – TP. Phòng QL. ĐT-DN-LĐ, ông Trần Tự Nghĩa - TP. phòng QL. QH-XD-TN-MT, ông Nguyễn Khoa Dũng - Giám đốc Trung tâm KTHT KCN, bà Nguyễn Thị Kim Thanh – </w:t>
      </w:r>
      <w:r w:rsidR="00781512" w:rsidRPr="003A0ECA">
        <w:rPr>
          <w:sz w:val="28"/>
          <w:szCs w:val="28"/>
          <w:lang w:eastAsia="zh-CN"/>
        </w:rPr>
        <w:t xml:space="preserve">PCN UBKT ĐU </w:t>
      </w:r>
      <w:r w:rsidRPr="003A0ECA">
        <w:rPr>
          <w:i/>
          <w:iCs/>
          <w:sz w:val="28"/>
          <w:szCs w:val="28"/>
          <w:lang w:eastAsia="zh-CN"/>
        </w:rPr>
        <w:t>(phòng QL. QH-XD-TN-MT, Trung tâm KTHT KCN chuẩn bị nội dung, hồ sơ, tài liệu)</w:t>
      </w:r>
      <w:r w:rsidRPr="003A0ECA">
        <w:rPr>
          <w:sz w:val="28"/>
          <w:szCs w:val="28"/>
          <w:lang w:eastAsia="zh-CN"/>
        </w:rPr>
        <w:t>.</w:t>
      </w:r>
    </w:p>
    <w:p w14:paraId="3DF7DD59" w14:textId="77D79A6B" w:rsidR="000E0145" w:rsidRPr="003A0ECA" w:rsidRDefault="000E0145" w:rsidP="00313C4C">
      <w:pPr>
        <w:ind w:right="14" w:firstLine="720"/>
        <w:jc w:val="both"/>
        <w:rPr>
          <w:rStyle w:val="fontstyle21"/>
          <w:rFonts w:ascii="Times New Roman" w:hAnsi="Times New Roman"/>
          <w:color w:val="auto"/>
        </w:rPr>
      </w:pPr>
      <w:r w:rsidRPr="003A0ECA">
        <w:rPr>
          <w:rStyle w:val="fontstyle31"/>
          <w:rFonts w:eastAsiaTheme="majorEastAsia"/>
          <w:color w:val="auto"/>
        </w:rPr>
        <w:t xml:space="preserve">Thời gian, địa điểm: </w:t>
      </w:r>
      <w:r w:rsidRPr="003A0ECA">
        <w:rPr>
          <w:sz w:val="28"/>
          <w:szCs w:val="28"/>
        </w:rPr>
        <w:t>15 giờ 00 tại Hội trường Ban.</w:t>
      </w:r>
    </w:p>
    <w:p w14:paraId="41289322" w14:textId="6BD55D23" w:rsidR="00793581" w:rsidRPr="003A0ECA" w:rsidRDefault="000E0145" w:rsidP="00313C4C">
      <w:pPr>
        <w:ind w:right="14" w:firstLine="720"/>
        <w:jc w:val="both"/>
        <w:rPr>
          <w:bCs/>
          <w:sz w:val="28"/>
          <w:szCs w:val="28"/>
        </w:rPr>
      </w:pPr>
      <w:r w:rsidRPr="003A0ECA">
        <w:rPr>
          <w:b/>
          <w:sz w:val="28"/>
          <w:szCs w:val="28"/>
        </w:rPr>
        <w:t>2</w:t>
      </w:r>
      <w:r w:rsidR="00793581" w:rsidRPr="003A0ECA">
        <w:rPr>
          <w:b/>
          <w:sz w:val="28"/>
          <w:szCs w:val="28"/>
        </w:rPr>
        <w:t xml:space="preserve">. Ông Nguyễn Trọng Tiến – Phó Trưởng ban, Chủ tịch Công đoàn: </w:t>
      </w:r>
      <w:r w:rsidR="00793581" w:rsidRPr="003A0ECA">
        <w:rPr>
          <w:bCs/>
          <w:sz w:val="28"/>
          <w:szCs w:val="28"/>
        </w:rPr>
        <w:t>Dự Họp mặt kỷ niệm ngày quốc tế phụ nữ 8.3.</w:t>
      </w:r>
    </w:p>
    <w:p w14:paraId="58272333" w14:textId="287A4F10" w:rsidR="00793581" w:rsidRPr="003A0ECA" w:rsidRDefault="00793581" w:rsidP="00313C4C">
      <w:pPr>
        <w:ind w:right="14" w:firstLine="720"/>
        <w:jc w:val="both"/>
        <w:rPr>
          <w:sz w:val="28"/>
          <w:szCs w:val="28"/>
          <w:lang w:eastAsia="zh-CN"/>
        </w:rPr>
      </w:pPr>
      <w:r w:rsidRPr="003A0ECA">
        <w:rPr>
          <w:b/>
          <w:bCs/>
          <w:i/>
          <w:iCs/>
          <w:sz w:val="28"/>
          <w:szCs w:val="28"/>
          <w:lang w:eastAsia="zh-CN"/>
        </w:rPr>
        <w:lastRenderedPageBreak/>
        <w:t>Thành phần:</w:t>
      </w:r>
      <w:r w:rsidRPr="003A0ECA">
        <w:rPr>
          <w:sz w:val="28"/>
          <w:szCs w:val="28"/>
          <w:lang w:eastAsia="zh-CN"/>
        </w:rPr>
        <w:t xml:space="preserve"> BCH Công đoàn, Ban nữ công quần chúng, toàn thể Nữ CCVC, NV thuộc Ban.</w:t>
      </w:r>
    </w:p>
    <w:p w14:paraId="707E4FAA" w14:textId="21D5A747" w:rsidR="00793581" w:rsidRPr="003A0ECA" w:rsidRDefault="00793581" w:rsidP="00313C4C">
      <w:pPr>
        <w:ind w:right="14" w:firstLine="720"/>
        <w:jc w:val="both"/>
        <w:rPr>
          <w:rStyle w:val="fontstyle21"/>
          <w:rFonts w:ascii="Times New Roman" w:hAnsi="Times New Roman"/>
          <w:color w:val="auto"/>
        </w:rPr>
      </w:pPr>
      <w:r w:rsidRPr="003A0ECA">
        <w:rPr>
          <w:rStyle w:val="fontstyle31"/>
          <w:rFonts w:eastAsiaTheme="majorEastAsia"/>
          <w:color w:val="auto"/>
        </w:rPr>
        <w:t xml:space="preserve">Thời gian, địa điểm: </w:t>
      </w:r>
      <w:r w:rsidRPr="003A0ECA">
        <w:rPr>
          <w:sz w:val="28"/>
          <w:szCs w:val="28"/>
        </w:rPr>
        <w:t>13 giờ 30 tại Hội trường Ban.</w:t>
      </w:r>
    </w:p>
    <w:p w14:paraId="70CEDD41" w14:textId="367ED35C" w:rsidR="00AB44D4" w:rsidRPr="003A0ECA" w:rsidRDefault="000E0145" w:rsidP="00313C4C">
      <w:pPr>
        <w:ind w:right="14" w:firstLine="720"/>
        <w:jc w:val="both"/>
        <w:rPr>
          <w:i/>
          <w:iCs/>
          <w:sz w:val="28"/>
          <w:szCs w:val="28"/>
        </w:rPr>
      </w:pPr>
      <w:r w:rsidRPr="003A0ECA">
        <w:rPr>
          <w:b/>
          <w:bCs/>
          <w:sz w:val="28"/>
          <w:szCs w:val="28"/>
        </w:rPr>
        <w:t>3</w:t>
      </w:r>
      <w:r w:rsidR="00793581" w:rsidRPr="003A0ECA">
        <w:rPr>
          <w:b/>
          <w:bCs/>
          <w:sz w:val="28"/>
          <w:szCs w:val="28"/>
        </w:rPr>
        <w:t xml:space="preserve">. </w:t>
      </w:r>
      <w:r w:rsidR="0087341E" w:rsidRPr="003A0ECA">
        <w:rPr>
          <w:b/>
          <w:bCs/>
          <w:sz w:val="28"/>
          <w:szCs w:val="28"/>
        </w:rPr>
        <w:t>Ông Hoàng Hữu Vũ – Phó Trưởng ban</w:t>
      </w:r>
      <w:r w:rsidR="0087341E" w:rsidRPr="003A0ECA">
        <w:rPr>
          <w:sz w:val="28"/>
          <w:szCs w:val="28"/>
          <w:shd w:val="clear" w:color="auto" w:fill="FFFFFF"/>
        </w:rPr>
        <w:t xml:space="preserve"> Dự trực tuyến Hội nghị triển khai thi hành Luật Đất đai do Bộ trưởng Bộ Tài nguyên và Môi trường chủ trì</w:t>
      </w:r>
      <w:r w:rsidR="00AB44D4" w:rsidRPr="003A0ECA">
        <w:rPr>
          <w:i/>
          <w:iCs/>
          <w:sz w:val="28"/>
          <w:szCs w:val="28"/>
        </w:rPr>
        <w:t>.</w:t>
      </w:r>
    </w:p>
    <w:p w14:paraId="10D2B155" w14:textId="72F8B189" w:rsidR="00AB44D4" w:rsidRPr="003A0ECA" w:rsidRDefault="00AB44D4" w:rsidP="00313C4C">
      <w:pPr>
        <w:ind w:right="14" w:firstLine="720"/>
        <w:jc w:val="both"/>
        <w:rPr>
          <w:sz w:val="28"/>
          <w:szCs w:val="28"/>
        </w:rPr>
      </w:pPr>
      <w:r w:rsidRPr="003A0ECA">
        <w:rPr>
          <w:b/>
          <w:bCs/>
          <w:i/>
          <w:iCs/>
          <w:sz w:val="28"/>
          <w:szCs w:val="28"/>
        </w:rPr>
        <w:t xml:space="preserve">Thời gian, địa điểm: </w:t>
      </w:r>
      <w:r w:rsidR="0087341E" w:rsidRPr="003A0ECA">
        <w:rPr>
          <w:sz w:val="28"/>
          <w:szCs w:val="28"/>
        </w:rPr>
        <w:t>14 giờ 30 tại phòng họp G, UBND tỉnh.</w:t>
      </w:r>
    </w:p>
    <w:p w14:paraId="1E2F710A" w14:textId="4C8CEFF7" w:rsidR="005348BE" w:rsidRPr="003A0ECA" w:rsidRDefault="009F0183" w:rsidP="00313C4C">
      <w:pPr>
        <w:ind w:right="14"/>
        <w:jc w:val="both"/>
        <w:rPr>
          <w:sz w:val="28"/>
          <w:szCs w:val="28"/>
          <w:u w:val="single"/>
        </w:rPr>
      </w:pPr>
      <w:r w:rsidRPr="003A0ECA">
        <w:rPr>
          <w:b/>
          <w:sz w:val="28"/>
          <w:szCs w:val="28"/>
          <w:u w:val="single"/>
        </w:rPr>
        <w:t>THỨ</w:t>
      </w:r>
      <w:r w:rsidRPr="003A0ECA">
        <w:rPr>
          <w:sz w:val="28"/>
          <w:szCs w:val="28"/>
          <w:u w:val="single"/>
        </w:rPr>
        <w:t xml:space="preserve"> </w:t>
      </w:r>
      <w:r w:rsidRPr="003A0ECA">
        <w:rPr>
          <w:b/>
          <w:sz w:val="28"/>
          <w:szCs w:val="28"/>
          <w:u w:val="single"/>
        </w:rPr>
        <w:t xml:space="preserve">NĂM (ngày </w:t>
      </w:r>
      <w:r w:rsidR="007F2D0E" w:rsidRPr="003A0ECA">
        <w:rPr>
          <w:b/>
          <w:sz w:val="28"/>
          <w:szCs w:val="28"/>
          <w:u w:val="single"/>
        </w:rPr>
        <w:t>07</w:t>
      </w:r>
      <w:r w:rsidR="00B26B48" w:rsidRPr="003A0ECA">
        <w:rPr>
          <w:b/>
          <w:sz w:val="28"/>
          <w:szCs w:val="28"/>
          <w:u w:val="single"/>
        </w:rPr>
        <w:t>/</w:t>
      </w:r>
      <w:r w:rsidR="007F2D0E" w:rsidRPr="003A0ECA">
        <w:rPr>
          <w:b/>
          <w:sz w:val="28"/>
          <w:szCs w:val="28"/>
          <w:u w:val="single"/>
        </w:rPr>
        <w:t>3</w:t>
      </w:r>
      <w:r w:rsidR="00B26B48" w:rsidRPr="003A0ECA">
        <w:rPr>
          <w:b/>
          <w:sz w:val="28"/>
          <w:szCs w:val="28"/>
          <w:u w:val="single"/>
        </w:rPr>
        <w:t>)</w:t>
      </w:r>
    </w:p>
    <w:p w14:paraId="42A71DE5" w14:textId="77777777" w:rsidR="00524C69" w:rsidRPr="003A0ECA" w:rsidRDefault="00524C69" w:rsidP="00313C4C">
      <w:pPr>
        <w:jc w:val="both"/>
        <w:rPr>
          <w:b/>
          <w:sz w:val="28"/>
          <w:szCs w:val="28"/>
          <w:u w:val="single"/>
        </w:rPr>
      </w:pPr>
      <w:r w:rsidRPr="003A0ECA">
        <w:rPr>
          <w:b/>
          <w:sz w:val="28"/>
          <w:szCs w:val="28"/>
          <w:u w:val="single"/>
        </w:rPr>
        <w:t>Sáng:</w:t>
      </w:r>
    </w:p>
    <w:p w14:paraId="36EF8688" w14:textId="0887C3CC" w:rsidR="00DC63DB" w:rsidRPr="003A0ECA" w:rsidRDefault="00386CCC" w:rsidP="00313C4C">
      <w:pPr>
        <w:ind w:right="14" w:firstLine="720"/>
        <w:jc w:val="both"/>
        <w:rPr>
          <w:b/>
          <w:sz w:val="28"/>
          <w:szCs w:val="28"/>
        </w:rPr>
      </w:pPr>
      <w:r w:rsidRPr="003A0ECA">
        <w:rPr>
          <w:b/>
          <w:sz w:val="28"/>
          <w:szCs w:val="28"/>
        </w:rPr>
        <w:t xml:space="preserve">1. </w:t>
      </w:r>
      <w:r w:rsidR="00DC63DB" w:rsidRPr="003A0ECA">
        <w:rPr>
          <w:b/>
          <w:sz w:val="28"/>
          <w:szCs w:val="28"/>
        </w:rPr>
        <w:t>Ông Nguyễn Minh Chiến –</w:t>
      </w:r>
      <w:r w:rsidR="002F44E9" w:rsidRPr="003A0ECA">
        <w:rPr>
          <w:b/>
          <w:sz w:val="28"/>
          <w:szCs w:val="28"/>
        </w:rPr>
        <w:t xml:space="preserve"> </w:t>
      </w:r>
      <w:r w:rsidR="00DC63DB" w:rsidRPr="003A0ECA">
        <w:rPr>
          <w:b/>
          <w:sz w:val="28"/>
          <w:szCs w:val="28"/>
        </w:rPr>
        <w:t>Trưởng ban:</w:t>
      </w:r>
      <w:r w:rsidR="002F44E9" w:rsidRPr="003A0ECA">
        <w:rPr>
          <w:sz w:val="28"/>
          <w:szCs w:val="28"/>
        </w:rPr>
        <w:t xml:space="preserve"> Dự họp công bố kết quả Chỉ số cải cách hành chính năm 2023 của các cơ quan chuyên môn thuộc UBND tỉnh và UBND các huyện, thị xã, thành phố và Triển khai nhiệm vụ cải cách hành chính năm 2024 trên địa bàn tỉnh </w:t>
      </w:r>
      <w:r w:rsidR="002F44E9" w:rsidRPr="003A0ECA">
        <w:rPr>
          <w:bCs/>
          <w:i/>
          <w:iCs/>
          <w:sz w:val="28"/>
          <w:szCs w:val="28"/>
        </w:rPr>
        <w:t>Văn phòng chuẩn bị nội dung).</w:t>
      </w:r>
    </w:p>
    <w:p w14:paraId="300BB803" w14:textId="5B6F1A7C" w:rsidR="002F44E9" w:rsidRPr="003A0ECA" w:rsidRDefault="002F44E9" w:rsidP="00313C4C">
      <w:pPr>
        <w:ind w:right="14" w:firstLine="720"/>
        <w:jc w:val="both"/>
        <w:rPr>
          <w:sz w:val="28"/>
          <w:szCs w:val="28"/>
        </w:rPr>
      </w:pPr>
      <w:r w:rsidRPr="003A0ECA">
        <w:rPr>
          <w:b/>
          <w:i/>
          <w:sz w:val="28"/>
          <w:szCs w:val="28"/>
        </w:rPr>
        <w:t xml:space="preserve">Thời gian, địa điểm: </w:t>
      </w:r>
      <w:r w:rsidRPr="003A0ECA">
        <w:rPr>
          <w:sz w:val="28"/>
          <w:szCs w:val="28"/>
        </w:rPr>
        <w:t>08 giờ 00 tại phòng họp G, UBND tỉnh.</w:t>
      </w:r>
    </w:p>
    <w:p w14:paraId="5057FBC9" w14:textId="48AE9319" w:rsidR="00386CCC" w:rsidRPr="003A0ECA" w:rsidRDefault="00386CCC" w:rsidP="00313C4C">
      <w:pPr>
        <w:ind w:right="14" w:firstLine="720"/>
        <w:jc w:val="both"/>
        <w:rPr>
          <w:b/>
          <w:bCs/>
          <w:sz w:val="28"/>
          <w:szCs w:val="28"/>
        </w:rPr>
      </w:pPr>
      <w:r w:rsidRPr="003A0ECA">
        <w:rPr>
          <w:b/>
          <w:bCs/>
          <w:sz w:val="28"/>
          <w:szCs w:val="28"/>
        </w:rPr>
        <w:t>2. Họp Chi bộ 3.</w:t>
      </w:r>
    </w:p>
    <w:p w14:paraId="6C4DFFC5" w14:textId="6284AC8A" w:rsidR="00386CCC" w:rsidRPr="003A0ECA" w:rsidRDefault="00386CCC" w:rsidP="00313C4C">
      <w:pPr>
        <w:ind w:right="14" w:firstLine="720"/>
        <w:jc w:val="both"/>
        <w:rPr>
          <w:sz w:val="28"/>
          <w:szCs w:val="28"/>
        </w:rPr>
      </w:pPr>
      <w:r w:rsidRPr="003A0ECA">
        <w:rPr>
          <w:b/>
          <w:bCs/>
          <w:i/>
          <w:iCs/>
          <w:sz w:val="28"/>
          <w:szCs w:val="28"/>
        </w:rPr>
        <w:t>Thành phần:</w:t>
      </w:r>
      <w:r w:rsidRPr="003A0ECA">
        <w:rPr>
          <w:sz w:val="28"/>
          <w:szCs w:val="28"/>
        </w:rPr>
        <w:t xml:space="preserve"> Toàn thể đảng viên Chi bộ 3</w:t>
      </w:r>
    </w:p>
    <w:p w14:paraId="33942F1C" w14:textId="3559640F" w:rsidR="002D0053" w:rsidRPr="003A0ECA" w:rsidRDefault="00386CCC" w:rsidP="00313C4C">
      <w:pPr>
        <w:ind w:right="14" w:firstLine="720"/>
        <w:jc w:val="both"/>
        <w:rPr>
          <w:sz w:val="28"/>
          <w:szCs w:val="28"/>
        </w:rPr>
      </w:pPr>
      <w:r w:rsidRPr="003A0ECA">
        <w:rPr>
          <w:b/>
          <w:i/>
          <w:sz w:val="28"/>
          <w:szCs w:val="28"/>
        </w:rPr>
        <w:t xml:space="preserve">Thời gian, địa điểm: </w:t>
      </w:r>
      <w:r w:rsidRPr="003A0ECA">
        <w:rPr>
          <w:sz w:val="28"/>
          <w:szCs w:val="28"/>
        </w:rPr>
        <w:t>09 giờ 00 tại Hội trường Ban</w:t>
      </w:r>
    </w:p>
    <w:p w14:paraId="41607502" w14:textId="68539027" w:rsidR="005B4BEE" w:rsidRPr="003A0ECA" w:rsidRDefault="005B4BEE" w:rsidP="00313C4C">
      <w:pPr>
        <w:ind w:right="14" w:firstLine="720"/>
        <w:jc w:val="both"/>
        <w:rPr>
          <w:sz w:val="28"/>
          <w:szCs w:val="28"/>
        </w:rPr>
      </w:pPr>
      <w:r w:rsidRPr="003A0ECA">
        <w:rPr>
          <w:b/>
          <w:bCs/>
          <w:sz w:val="28"/>
          <w:szCs w:val="28"/>
        </w:rPr>
        <w:t>3. Bà Lê Thị Hương – PCT Công đoàn:</w:t>
      </w:r>
      <w:r w:rsidRPr="003A0ECA">
        <w:rPr>
          <w:sz w:val="28"/>
          <w:szCs w:val="28"/>
        </w:rPr>
        <w:t xml:space="preserve"> Dự họp Bầu nhân sự (Tổ Trưởng, Tổ phó) Tổ 3 công đoàn trực thuộc CĐCS Ban Quản lý Khu kinh tế.</w:t>
      </w:r>
    </w:p>
    <w:p w14:paraId="3B9ECFFB" w14:textId="6BA2873E" w:rsidR="005B4BEE" w:rsidRPr="003A0ECA" w:rsidRDefault="005B4BEE" w:rsidP="005B4BEE">
      <w:pPr>
        <w:ind w:right="14" w:firstLine="720"/>
        <w:jc w:val="both"/>
        <w:rPr>
          <w:sz w:val="28"/>
          <w:szCs w:val="28"/>
        </w:rPr>
      </w:pPr>
      <w:r w:rsidRPr="003A0ECA">
        <w:rPr>
          <w:b/>
          <w:i/>
          <w:sz w:val="28"/>
          <w:szCs w:val="28"/>
        </w:rPr>
        <w:t xml:space="preserve">Thời gian, địa điểm: </w:t>
      </w:r>
      <w:r w:rsidRPr="003A0ECA">
        <w:rPr>
          <w:sz w:val="28"/>
          <w:szCs w:val="28"/>
        </w:rPr>
        <w:t>09 giờ 00 tại BQL Khu nông nghiệp UDCNC.</w:t>
      </w:r>
    </w:p>
    <w:p w14:paraId="55FA7404" w14:textId="3DC7C317" w:rsidR="00524C69" w:rsidRPr="003A0ECA" w:rsidRDefault="00524C69" w:rsidP="00313C4C">
      <w:pPr>
        <w:jc w:val="both"/>
        <w:rPr>
          <w:b/>
          <w:sz w:val="28"/>
          <w:szCs w:val="28"/>
          <w:u w:val="single"/>
        </w:rPr>
      </w:pPr>
      <w:r w:rsidRPr="003A0ECA">
        <w:rPr>
          <w:b/>
          <w:sz w:val="28"/>
          <w:szCs w:val="28"/>
          <w:u w:val="single"/>
        </w:rPr>
        <w:t>Chiều:</w:t>
      </w:r>
    </w:p>
    <w:p w14:paraId="49B42D0E" w14:textId="6C15C710" w:rsidR="00524C69" w:rsidRPr="003A0ECA" w:rsidRDefault="005E3E31" w:rsidP="00313C4C">
      <w:pPr>
        <w:ind w:right="14" w:firstLine="720"/>
        <w:jc w:val="both"/>
        <w:rPr>
          <w:b/>
          <w:sz w:val="28"/>
          <w:szCs w:val="28"/>
        </w:rPr>
      </w:pPr>
      <w:r w:rsidRPr="003A0ECA">
        <w:rPr>
          <w:b/>
          <w:sz w:val="28"/>
          <w:szCs w:val="28"/>
        </w:rPr>
        <w:t xml:space="preserve">1. </w:t>
      </w:r>
      <w:r w:rsidR="00524C69" w:rsidRPr="003A0ECA">
        <w:rPr>
          <w:b/>
          <w:sz w:val="28"/>
          <w:szCs w:val="28"/>
        </w:rPr>
        <w:t>Họp xem xét kiểm điểm theo Thông báo 274-TB/UBKTĐUK ngày 29/12/2023.</w:t>
      </w:r>
    </w:p>
    <w:p w14:paraId="7103AC00" w14:textId="478DE8F4" w:rsidR="00524C69" w:rsidRPr="003A0ECA" w:rsidRDefault="00524C69" w:rsidP="00313C4C">
      <w:pPr>
        <w:ind w:right="14" w:firstLine="720"/>
        <w:jc w:val="both"/>
        <w:rPr>
          <w:bCs/>
          <w:sz w:val="28"/>
          <w:szCs w:val="28"/>
        </w:rPr>
      </w:pPr>
      <w:r w:rsidRPr="003A0ECA">
        <w:rPr>
          <w:b/>
          <w:i/>
          <w:iCs/>
          <w:sz w:val="28"/>
          <w:szCs w:val="28"/>
        </w:rPr>
        <w:t xml:space="preserve">Thành phần: </w:t>
      </w:r>
      <w:r w:rsidR="00E033CF" w:rsidRPr="003A0ECA">
        <w:rPr>
          <w:bCs/>
          <w:sz w:val="28"/>
          <w:szCs w:val="28"/>
        </w:rPr>
        <w:t xml:space="preserve">Bí thư Đảng ủy, Trưởng ban, UBKT Đảng ủy, Bí thư Chi bộ 3; Trưởng, phó: phòng QL. QH-XD-TN-MT, </w:t>
      </w:r>
      <w:r w:rsidRPr="003A0ECA">
        <w:rPr>
          <w:bCs/>
          <w:sz w:val="28"/>
          <w:szCs w:val="28"/>
        </w:rPr>
        <w:t xml:space="preserve">BQL Khu nông nghiệp CNC; ông Nguyễn Hồng Phương, </w:t>
      </w:r>
      <w:r w:rsidR="00E033CF" w:rsidRPr="003A0ECA">
        <w:rPr>
          <w:bCs/>
          <w:sz w:val="28"/>
          <w:szCs w:val="28"/>
        </w:rPr>
        <w:t>Văn phòng</w:t>
      </w:r>
      <w:r w:rsidRPr="003A0ECA">
        <w:rPr>
          <w:bCs/>
          <w:sz w:val="28"/>
          <w:szCs w:val="28"/>
        </w:rPr>
        <w:t xml:space="preserve"> </w:t>
      </w:r>
      <w:r w:rsidRPr="003A0ECA">
        <w:rPr>
          <w:bCs/>
          <w:i/>
          <w:iCs/>
          <w:sz w:val="28"/>
          <w:szCs w:val="28"/>
        </w:rPr>
        <w:t>(Văn phòng chuẩn bị nội dung, tài liệu)</w:t>
      </w:r>
      <w:r w:rsidRPr="003A0ECA">
        <w:rPr>
          <w:bCs/>
          <w:sz w:val="28"/>
          <w:szCs w:val="28"/>
        </w:rPr>
        <w:t>.</w:t>
      </w:r>
    </w:p>
    <w:p w14:paraId="63A9A866" w14:textId="76B6B4E8" w:rsidR="00524C69" w:rsidRPr="003A0ECA" w:rsidRDefault="00524C69" w:rsidP="00313C4C">
      <w:pPr>
        <w:ind w:right="14" w:firstLine="720"/>
        <w:jc w:val="both"/>
        <w:rPr>
          <w:sz w:val="28"/>
          <w:szCs w:val="28"/>
        </w:rPr>
      </w:pPr>
      <w:r w:rsidRPr="003A0ECA">
        <w:rPr>
          <w:b/>
          <w:i/>
          <w:sz w:val="28"/>
          <w:szCs w:val="28"/>
        </w:rPr>
        <w:t xml:space="preserve">Thời gian, địa điểm: </w:t>
      </w:r>
      <w:r w:rsidRPr="003A0ECA">
        <w:rPr>
          <w:sz w:val="28"/>
          <w:szCs w:val="28"/>
        </w:rPr>
        <w:t>15 giờ 00 tại Hội trường Ban.</w:t>
      </w:r>
    </w:p>
    <w:p w14:paraId="5A472B08" w14:textId="3D5F6303" w:rsidR="005E3E31" w:rsidRPr="003A0ECA" w:rsidRDefault="005E3E31" w:rsidP="00313C4C">
      <w:pPr>
        <w:ind w:right="14" w:firstLine="720"/>
        <w:jc w:val="both"/>
        <w:rPr>
          <w:sz w:val="28"/>
          <w:szCs w:val="28"/>
        </w:rPr>
      </w:pPr>
      <w:r w:rsidRPr="003A0ECA">
        <w:rPr>
          <w:b/>
          <w:bCs/>
          <w:sz w:val="28"/>
          <w:szCs w:val="28"/>
        </w:rPr>
        <w:t>2. Phòng QL. QH-XD-TN-MT:</w:t>
      </w:r>
      <w:r w:rsidRPr="003A0ECA">
        <w:rPr>
          <w:sz w:val="28"/>
          <w:szCs w:val="28"/>
        </w:rPr>
        <w:t xml:space="preserve"> Tham gia khảo sát thực tế và phiên họp Tổ thẩm định cấp giấy môi trường dự án do Công ty TNHH HT Innovation làm chủ đầu tư tại KCN Minh Hưng – Sikico.</w:t>
      </w:r>
    </w:p>
    <w:p w14:paraId="0F663C84" w14:textId="6BB28B18" w:rsidR="005E3E31" w:rsidRPr="003A0ECA" w:rsidRDefault="005E3E31" w:rsidP="005E3E31">
      <w:pPr>
        <w:ind w:right="14" w:firstLine="720"/>
        <w:jc w:val="both"/>
        <w:rPr>
          <w:sz w:val="28"/>
          <w:szCs w:val="28"/>
        </w:rPr>
      </w:pPr>
      <w:r w:rsidRPr="003A0ECA">
        <w:rPr>
          <w:b/>
          <w:i/>
          <w:sz w:val="28"/>
          <w:szCs w:val="28"/>
        </w:rPr>
        <w:t xml:space="preserve">Thời gian, địa điểm: </w:t>
      </w:r>
      <w:r w:rsidRPr="003A0ECA">
        <w:rPr>
          <w:sz w:val="28"/>
          <w:szCs w:val="28"/>
        </w:rPr>
        <w:t>14 giờ 00 tại KCN Minh Hưng - Sikico.</w:t>
      </w:r>
    </w:p>
    <w:p w14:paraId="41EB7F8C" w14:textId="48D0C3FA" w:rsidR="005348BE" w:rsidRPr="003A0ECA" w:rsidRDefault="009F0183" w:rsidP="00313C4C">
      <w:pPr>
        <w:ind w:right="14"/>
        <w:jc w:val="both"/>
        <w:rPr>
          <w:sz w:val="28"/>
          <w:szCs w:val="28"/>
          <w:u w:val="single"/>
        </w:rPr>
      </w:pPr>
      <w:r w:rsidRPr="003A0ECA">
        <w:rPr>
          <w:b/>
          <w:sz w:val="28"/>
          <w:szCs w:val="28"/>
          <w:u w:val="single"/>
        </w:rPr>
        <w:t>THỨ</w:t>
      </w:r>
      <w:r w:rsidRPr="003A0ECA">
        <w:rPr>
          <w:sz w:val="28"/>
          <w:szCs w:val="28"/>
          <w:u w:val="single"/>
        </w:rPr>
        <w:t xml:space="preserve"> </w:t>
      </w:r>
      <w:r w:rsidRPr="003A0ECA">
        <w:rPr>
          <w:b/>
          <w:sz w:val="28"/>
          <w:szCs w:val="28"/>
          <w:u w:val="single"/>
        </w:rPr>
        <w:t xml:space="preserve">SÁU (ngày </w:t>
      </w:r>
      <w:r w:rsidR="007F2D0E" w:rsidRPr="003A0ECA">
        <w:rPr>
          <w:b/>
          <w:sz w:val="28"/>
          <w:szCs w:val="28"/>
          <w:u w:val="single"/>
        </w:rPr>
        <w:t>08</w:t>
      </w:r>
      <w:r w:rsidRPr="003A0ECA">
        <w:rPr>
          <w:b/>
          <w:sz w:val="28"/>
          <w:szCs w:val="28"/>
          <w:u w:val="single"/>
        </w:rPr>
        <w:t>/0</w:t>
      </w:r>
      <w:r w:rsidR="00DC63DB" w:rsidRPr="003A0ECA">
        <w:rPr>
          <w:b/>
          <w:sz w:val="28"/>
          <w:szCs w:val="28"/>
          <w:u w:val="single"/>
        </w:rPr>
        <w:t>3</w:t>
      </w:r>
      <w:r w:rsidRPr="003A0ECA">
        <w:rPr>
          <w:b/>
          <w:sz w:val="28"/>
          <w:szCs w:val="28"/>
          <w:u w:val="single"/>
        </w:rPr>
        <w:t>)</w:t>
      </w:r>
    </w:p>
    <w:p w14:paraId="44428E20" w14:textId="0B076F22" w:rsidR="005B4BEE" w:rsidRPr="003A0ECA" w:rsidRDefault="005B4BEE" w:rsidP="005B4BEE">
      <w:pPr>
        <w:jc w:val="both"/>
        <w:rPr>
          <w:b/>
          <w:sz w:val="28"/>
          <w:szCs w:val="28"/>
          <w:u w:val="single"/>
        </w:rPr>
      </w:pPr>
      <w:r w:rsidRPr="003A0ECA">
        <w:rPr>
          <w:b/>
          <w:sz w:val="28"/>
          <w:szCs w:val="28"/>
          <w:u w:val="single"/>
        </w:rPr>
        <w:t>Sáng:</w:t>
      </w:r>
    </w:p>
    <w:p w14:paraId="287E46A2" w14:textId="5E822B1E" w:rsidR="00672D1A" w:rsidRPr="003A0ECA" w:rsidRDefault="005B4BEE" w:rsidP="00313C4C">
      <w:pPr>
        <w:ind w:right="14" w:firstLine="720"/>
        <w:jc w:val="both"/>
        <w:rPr>
          <w:rStyle w:val="fontstyle21"/>
          <w:rFonts w:eastAsiaTheme="minorEastAsia"/>
          <w:b/>
          <w:bCs/>
          <w:color w:val="auto"/>
        </w:rPr>
      </w:pPr>
      <w:r w:rsidRPr="003A0ECA">
        <w:rPr>
          <w:rStyle w:val="fontstyle01"/>
          <w:rFonts w:eastAsiaTheme="minorEastAsia"/>
          <w:color w:val="auto"/>
        </w:rPr>
        <w:t xml:space="preserve">1. </w:t>
      </w:r>
      <w:r w:rsidR="007F2D0E" w:rsidRPr="003A0ECA">
        <w:rPr>
          <w:rStyle w:val="fontstyle01"/>
          <w:rFonts w:eastAsiaTheme="minorEastAsia"/>
          <w:color w:val="auto"/>
        </w:rPr>
        <w:t>Dự</w:t>
      </w:r>
      <w:r w:rsidR="007F2D0E" w:rsidRPr="003A0ECA">
        <w:rPr>
          <w:rStyle w:val="fontstyle01"/>
          <w:rFonts w:eastAsiaTheme="minorEastAsia"/>
          <w:b w:val="0"/>
          <w:bCs w:val="0"/>
          <w:color w:val="auto"/>
        </w:rPr>
        <w:t xml:space="preserve"> </w:t>
      </w:r>
      <w:r w:rsidR="007F2D0E" w:rsidRPr="003A0ECA">
        <w:rPr>
          <w:b/>
          <w:bCs/>
          <w:sz w:val="28"/>
          <w:szCs w:val="28"/>
        </w:rPr>
        <w:t>Hội nghị học tập chuyên đề năm 2024 “Học tập và làm theo tư tưởng, đạo đức, phong cách Hồ Chí Minh về thực hiện tiến bộ, công bằng xã hội; quan tâm, chăm lo đời sống vật chất, tinh thần cho đồng bào các dân tộc tỉnh Bình Phước”</w:t>
      </w:r>
      <w:r w:rsidR="00672D1A" w:rsidRPr="003A0ECA">
        <w:rPr>
          <w:rStyle w:val="fontstyle21"/>
          <w:rFonts w:ascii="Times New Roman" w:eastAsiaTheme="minorEastAsia" w:hAnsi="Times New Roman"/>
          <w:b/>
          <w:bCs/>
          <w:color w:val="auto"/>
        </w:rPr>
        <w:t>.</w:t>
      </w:r>
    </w:p>
    <w:p w14:paraId="3A719248" w14:textId="6F31F79B" w:rsidR="007F2D0E" w:rsidRPr="003A0ECA" w:rsidRDefault="007F2D0E" w:rsidP="00313C4C">
      <w:pPr>
        <w:ind w:right="14" w:firstLine="720"/>
        <w:jc w:val="both"/>
        <w:rPr>
          <w:bCs/>
          <w:sz w:val="28"/>
          <w:szCs w:val="28"/>
        </w:rPr>
      </w:pPr>
      <w:r w:rsidRPr="003A0ECA">
        <w:rPr>
          <w:b/>
          <w:i/>
          <w:sz w:val="28"/>
          <w:szCs w:val="28"/>
        </w:rPr>
        <w:t xml:space="preserve">Thời gian: </w:t>
      </w:r>
      <w:r w:rsidRPr="003A0ECA">
        <w:rPr>
          <w:sz w:val="28"/>
          <w:szCs w:val="28"/>
        </w:rPr>
        <w:t>08 giờ 00</w:t>
      </w:r>
      <w:r w:rsidRPr="003A0ECA">
        <w:rPr>
          <w:bCs/>
          <w:sz w:val="28"/>
          <w:szCs w:val="28"/>
        </w:rPr>
        <w:t>.</w:t>
      </w:r>
    </w:p>
    <w:p w14:paraId="0D7232F1" w14:textId="458F8706" w:rsidR="0087341E" w:rsidRPr="003A0ECA" w:rsidRDefault="0087341E" w:rsidP="00313C4C">
      <w:pPr>
        <w:ind w:right="14" w:firstLine="720"/>
        <w:jc w:val="both"/>
        <w:rPr>
          <w:b/>
          <w:i/>
          <w:iCs/>
          <w:sz w:val="28"/>
          <w:szCs w:val="28"/>
        </w:rPr>
      </w:pPr>
      <w:r w:rsidRPr="003A0ECA">
        <w:rPr>
          <w:b/>
          <w:i/>
          <w:iCs/>
          <w:sz w:val="28"/>
          <w:szCs w:val="28"/>
        </w:rPr>
        <w:t xml:space="preserve">Địa điểm: </w:t>
      </w:r>
    </w:p>
    <w:p w14:paraId="2E3BBA76" w14:textId="147AB1B9" w:rsidR="0087341E" w:rsidRPr="003A0ECA" w:rsidRDefault="0087341E" w:rsidP="00313C4C">
      <w:pPr>
        <w:ind w:right="14" w:firstLine="720"/>
        <w:jc w:val="both"/>
        <w:rPr>
          <w:bCs/>
          <w:sz w:val="28"/>
          <w:szCs w:val="28"/>
        </w:rPr>
      </w:pPr>
      <w:r w:rsidRPr="003A0ECA">
        <w:rPr>
          <w:bCs/>
          <w:i/>
          <w:iCs/>
          <w:sz w:val="28"/>
          <w:szCs w:val="28"/>
        </w:rPr>
        <w:t xml:space="preserve">- </w:t>
      </w:r>
      <w:r w:rsidRPr="003A0ECA">
        <w:rPr>
          <w:rStyle w:val="fontstyle01"/>
          <w:rFonts w:eastAsiaTheme="minorEastAsia"/>
          <w:i/>
          <w:iCs/>
          <w:color w:val="auto"/>
        </w:rPr>
        <w:t>Trưởng ban, các Phó Trưởng ban:</w:t>
      </w:r>
      <w:r w:rsidRPr="003A0ECA">
        <w:rPr>
          <w:rStyle w:val="fontstyle01"/>
          <w:rFonts w:eastAsiaTheme="minorEastAsia"/>
          <w:color w:val="auto"/>
        </w:rPr>
        <w:t xml:space="preserve"> </w:t>
      </w:r>
      <w:r w:rsidRPr="003A0ECA">
        <w:rPr>
          <w:rStyle w:val="fontstyle01"/>
          <w:rFonts w:eastAsiaTheme="minorEastAsia"/>
          <w:b w:val="0"/>
          <w:bCs w:val="0"/>
          <w:color w:val="auto"/>
        </w:rPr>
        <w:t>Dự tại</w:t>
      </w:r>
      <w:r w:rsidRPr="003A0ECA">
        <w:rPr>
          <w:rStyle w:val="fontstyle01"/>
          <w:rFonts w:eastAsiaTheme="minorEastAsia"/>
          <w:color w:val="auto"/>
        </w:rPr>
        <w:t xml:space="preserve"> </w:t>
      </w:r>
      <w:r w:rsidRPr="003A0ECA">
        <w:rPr>
          <w:bCs/>
          <w:sz w:val="28"/>
          <w:szCs w:val="28"/>
        </w:rPr>
        <w:t>Hội trường lầu 8, Trường Chính trị tỉnh.</w:t>
      </w:r>
    </w:p>
    <w:p w14:paraId="1023B967" w14:textId="77777777" w:rsidR="00C052E0" w:rsidRPr="003A0ECA" w:rsidRDefault="00C052E0" w:rsidP="00313C4C">
      <w:pPr>
        <w:ind w:right="14" w:firstLine="720"/>
        <w:jc w:val="both"/>
        <w:rPr>
          <w:sz w:val="28"/>
          <w:szCs w:val="28"/>
        </w:rPr>
      </w:pPr>
      <w:r w:rsidRPr="003A0ECA">
        <w:rPr>
          <w:b/>
          <w:bCs/>
          <w:i/>
          <w:iCs/>
          <w:sz w:val="28"/>
          <w:szCs w:val="28"/>
        </w:rPr>
        <w:t xml:space="preserve">- Toàn thể CC, VC, NV BQL Khu kinh tế: </w:t>
      </w:r>
      <w:r w:rsidRPr="003A0ECA">
        <w:rPr>
          <w:sz w:val="28"/>
          <w:szCs w:val="28"/>
        </w:rPr>
        <w:t>Dự trực tuyến tại Hội trường Ban (thông qua phần mềm họp trực tuyến Zoom). Riêng VPĐD Hoa Lư dự trực tuyến tại Trạm KSLH CKQT Hoa Lư.</w:t>
      </w:r>
    </w:p>
    <w:p w14:paraId="18481962" w14:textId="0DE47330" w:rsidR="005B4BEE" w:rsidRPr="003A0ECA" w:rsidRDefault="005B4BEE" w:rsidP="00313C4C">
      <w:pPr>
        <w:ind w:right="14" w:firstLine="720"/>
        <w:jc w:val="both"/>
        <w:rPr>
          <w:bCs/>
          <w:sz w:val="28"/>
          <w:szCs w:val="28"/>
        </w:rPr>
      </w:pPr>
      <w:r w:rsidRPr="003A0ECA">
        <w:rPr>
          <w:b/>
          <w:sz w:val="28"/>
          <w:szCs w:val="28"/>
        </w:rPr>
        <w:t>2. Phòng QL. QH-XD-TN-MT:</w:t>
      </w:r>
      <w:r w:rsidRPr="003A0ECA">
        <w:rPr>
          <w:bCs/>
          <w:sz w:val="28"/>
          <w:szCs w:val="28"/>
        </w:rPr>
        <w:t xml:space="preserve"> Phối hợp với Thanh tra Sở Xây dựng đi kiểm tra hoạt động xây dựng tại KCN Becamex – Bình Phước.</w:t>
      </w:r>
    </w:p>
    <w:p w14:paraId="04542DC3" w14:textId="4120D9A0" w:rsidR="005B4BEE" w:rsidRPr="003A0ECA" w:rsidRDefault="005B4BEE" w:rsidP="005B4BEE">
      <w:pPr>
        <w:ind w:right="14" w:firstLine="720"/>
        <w:jc w:val="both"/>
        <w:rPr>
          <w:sz w:val="28"/>
          <w:szCs w:val="28"/>
        </w:rPr>
      </w:pPr>
      <w:r w:rsidRPr="003A0ECA">
        <w:rPr>
          <w:b/>
          <w:i/>
          <w:sz w:val="28"/>
          <w:szCs w:val="28"/>
        </w:rPr>
        <w:t xml:space="preserve">Thời gian, địa điểm: </w:t>
      </w:r>
      <w:r w:rsidRPr="003A0ECA">
        <w:rPr>
          <w:sz w:val="28"/>
          <w:szCs w:val="28"/>
        </w:rPr>
        <w:t xml:space="preserve">08 giờ 30 tại </w:t>
      </w:r>
      <w:r w:rsidRPr="003A0ECA">
        <w:rPr>
          <w:bCs/>
          <w:sz w:val="28"/>
          <w:szCs w:val="28"/>
        </w:rPr>
        <w:t>KCN Becamex – Bình Phước</w:t>
      </w:r>
      <w:r w:rsidRPr="003A0ECA">
        <w:rPr>
          <w:sz w:val="28"/>
          <w:szCs w:val="28"/>
        </w:rPr>
        <w:t>.</w:t>
      </w:r>
    </w:p>
    <w:p w14:paraId="360C9E1F" w14:textId="46D002F8" w:rsidR="005E3E31" w:rsidRPr="003A0ECA" w:rsidRDefault="005E3E31" w:rsidP="005E3E31">
      <w:pPr>
        <w:ind w:right="14" w:firstLine="720"/>
        <w:jc w:val="both"/>
        <w:rPr>
          <w:bCs/>
          <w:sz w:val="28"/>
          <w:szCs w:val="28"/>
        </w:rPr>
      </w:pPr>
      <w:r w:rsidRPr="003A0ECA">
        <w:rPr>
          <w:b/>
          <w:sz w:val="28"/>
          <w:szCs w:val="28"/>
        </w:rPr>
        <w:lastRenderedPageBreak/>
        <w:t>3. Phòng QL. QH-XD-TN-MT:</w:t>
      </w:r>
      <w:r w:rsidRPr="003A0ECA">
        <w:rPr>
          <w:bCs/>
          <w:sz w:val="28"/>
          <w:szCs w:val="28"/>
        </w:rPr>
        <w:t xml:space="preserve"> Đi kiểm tra công tác nghiệm thu hoàn thành công trình tại Công ty TNHH Công nghiệp Aurea, KCN Bắc Đồng Phú </w:t>
      </w:r>
      <w:r w:rsidRPr="003A0ECA">
        <w:rPr>
          <w:bCs/>
          <w:i/>
          <w:iCs/>
          <w:sz w:val="28"/>
          <w:szCs w:val="28"/>
        </w:rPr>
        <w:t>(cả ngày)</w:t>
      </w:r>
      <w:r w:rsidRPr="003A0ECA">
        <w:rPr>
          <w:bCs/>
          <w:sz w:val="28"/>
          <w:szCs w:val="28"/>
        </w:rPr>
        <w:t>.</w:t>
      </w:r>
    </w:p>
    <w:p w14:paraId="1D1AEB79" w14:textId="307087F9" w:rsidR="005E3E31" w:rsidRPr="003A0ECA" w:rsidRDefault="005E3E31" w:rsidP="005E3E31">
      <w:pPr>
        <w:ind w:right="14" w:firstLine="720"/>
        <w:jc w:val="both"/>
        <w:rPr>
          <w:sz w:val="28"/>
          <w:szCs w:val="28"/>
        </w:rPr>
      </w:pPr>
      <w:r w:rsidRPr="003A0ECA">
        <w:rPr>
          <w:b/>
          <w:i/>
          <w:sz w:val="28"/>
          <w:szCs w:val="28"/>
        </w:rPr>
        <w:t xml:space="preserve">Thời gian, địa điểm: </w:t>
      </w:r>
      <w:r w:rsidRPr="003A0ECA">
        <w:rPr>
          <w:sz w:val="28"/>
          <w:szCs w:val="28"/>
        </w:rPr>
        <w:t xml:space="preserve">10 giờ 00 tại </w:t>
      </w:r>
      <w:r w:rsidRPr="003A0ECA">
        <w:rPr>
          <w:bCs/>
          <w:sz w:val="28"/>
          <w:szCs w:val="28"/>
        </w:rPr>
        <w:t>KCN Bắc Đồng Phú</w:t>
      </w:r>
      <w:r w:rsidRPr="003A0ECA">
        <w:rPr>
          <w:sz w:val="28"/>
          <w:szCs w:val="28"/>
        </w:rPr>
        <w:t>.</w:t>
      </w:r>
    </w:p>
    <w:p w14:paraId="0C36DC08" w14:textId="28F1986C" w:rsidR="00EC3A89" w:rsidRPr="003A0ECA" w:rsidRDefault="00EC3A89" w:rsidP="00313C4C">
      <w:pPr>
        <w:ind w:right="14"/>
        <w:jc w:val="both"/>
        <w:rPr>
          <w:sz w:val="28"/>
          <w:szCs w:val="28"/>
          <w:u w:val="single"/>
        </w:rPr>
      </w:pPr>
      <w:r w:rsidRPr="003A0ECA">
        <w:rPr>
          <w:b/>
          <w:sz w:val="28"/>
          <w:szCs w:val="28"/>
          <w:u w:val="single"/>
        </w:rPr>
        <w:t>THỨ BẢY (ngày 09/03)</w:t>
      </w:r>
    </w:p>
    <w:p w14:paraId="2FA3DDD9" w14:textId="00B4CBAC" w:rsidR="00EC3A89" w:rsidRPr="003A0ECA" w:rsidRDefault="00C052E0" w:rsidP="00313C4C">
      <w:pPr>
        <w:spacing w:before="60"/>
        <w:ind w:right="14" w:firstLine="720"/>
        <w:jc w:val="both"/>
        <w:rPr>
          <w:b/>
          <w:i/>
          <w:sz w:val="28"/>
          <w:szCs w:val="28"/>
        </w:rPr>
      </w:pPr>
      <w:r w:rsidRPr="003A0ECA">
        <w:rPr>
          <w:b/>
          <w:sz w:val="28"/>
          <w:szCs w:val="28"/>
        </w:rPr>
        <w:t xml:space="preserve">1. </w:t>
      </w:r>
      <w:r w:rsidR="00EC3A89" w:rsidRPr="003A0ECA">
        <w:rPr>
          <w:b/>
          <w:sz w:val="28"/>
          <w:szCs w:val="28"/>
        </w:rPr>
        <w:t>Ông Nguyễn Minh Chiến – Trưởng ban:</w:t>
      </w:r>
      <w:r w:rsidR="00EC3A89" w:rsidRPr="003A0ECA">
        <w:rPr>
          <w:sz w:val="28"/>
          <w:szCs w:val="28"/>
        </w:rPr>
        <w:t xml:space="preserve"> </w:t>
      </w:r>
      <w:r w:rsidR="00EC3A89" w:rsidRPr="003A0ECA">
        <w:rPr>
          <w:iCs/>
          <w:sz w:val="28"/>
          <w:szCs w:val="28"/>
        </w:rPr>
        <w:t>Dự tiệc Xuân năm 2024 do Hiệp hội Thương mại Đài Loan tại Việt Nam và Chi hội Thương mại Đài Loan Bình Dương tổ chức</w:t>
      </w:r>
      <w:r w:rsidR="00EC3A89" w:rsidRPr="003A0ECA">
        <w:rPr>
          <w:bCs/>
          <w:i/>
          <w:sz w:val="28"/>
          <w:szCs w:val="28"/>
        </w:rPr>
        <w:t xml:space="preserve"> (bà Nguyễn Thị Kim Thanh – CV phòng QL. ĐT-DN-LĐ cùng dự</w:t>
      </w:r>
      <w:r w:rsidR="00D7676B" w:rsidRPr="003A0ECA">
        <w:rPr>
          <w:bCs/>
          <w:i/>
          <w:sz w:val="28"/>
          <w:szCs w:val="28"/>
        </w:rPr>
        <w:t>, Văn phòng chuẩn bị lẳng hoa</w:t>
      </w:r>
      <w:r w:rsidR="00EC3A89" w:rsidRPr="003A0ECA">
        <w:rPr>
          <w:bCs/>
          <w:i/>
          <w:sz w:val="28"/>
          <w:szCs w:val="28"/>
        </w:rPr>
        <w:t>).</w:t>
      </w:r>
    </w:p>
    <w:p w14:paraId="1D6369E4" w14:textId="3F4BDBC9" w:rsidR="00D7676B" w:rsidRPr="003A0ECA" w:rsidRDefault="00D7676B" w:rsidP="00313C4C">
      <w:pPr>
        <w:ind w:right="14" w:firstLine="720"/>
        <w:jc w:val="both"/>
        <w:rPr>
          <w:sz w:val="28"/>
          <w:szCs w:val="28"/>
        </w:rPr>
      </w:pPr>
      <w:r w:rsidRPr="003A0ECA">
        <w:rPr>
          <w:b/>
          <w:bCs/>
          <w:i/>
          <w:iCs/>
          <w:sz w:val="28"/>
          <w:szCs w:val="28"/>
        </w:rPr>
        <w:t>Phương tiện:</w:t>
      </w:r>
      <w:r w:rsidRPr="003A0ECA">
        <w:rPr>
          <w:sz w:val="28"/>
          <w:szCs w:val="28"/>
        </w:rPr>
        <w:t xml:space="preserve"> Văn phòng bố trí (lái xe Dũng)</w:t>
      </w:r>
    </w:p>
    <w:p w14:paraId="4E835C78" w14:textId="32F63D28" w:rsidR="00A4565B" w:rsidRPr="003A0ECA" w:rsidRDefault="00EC3A89" w:rsidP="005E3E31">
      <w:pPr>
        <w:ind w:right="14" w:firstLine="720"/>
        <w:jc w:val="both"/>
        <w:rPr>
          <w:sz w:val="28"/>
          <w:szCs w:val="28"/>
        </w:rPr>
      </w:pPr>
      <w:r w:rsidRPr="003A0ECA">
        <w:rPr>
          <w:b/>
          <w:i/>
          <w:sz w:val="28"/>
          <w:szCs w:val="28"/>
        </w:rPr>
        <w:t xml:space="preserve">Thời gian, địa điểm: </w:t>
      </w:r>
      <w:r w:rsidR="00D7676B" w:rsidRPr="003A0ECA">
        <w:rPr>
          <w:sz w:val="28"/>
          <w:szCs w:val="28"/>
        </w:rPr>
        <w:t>17 giờ 30 tại 4F Khách sạn The Mira, số 550 đại lộ Bình Dương, Hiệp Thành, Thủ Dầu Một, Bình Dương</w:t>
      </w:r>
      <w:r w:rsidRPr="003A0ECA">
        <w:rPr>
          <w:sz w:val="28"/>
          <w:szCs w:val="28"/>
        </w:rPr>
        <w:t>.</w:t>
      </w:r>
    </w:p>
    <w:p w14:paraId="2B94FFCD" w14:textId="55230591" w:rsidR="00C052E0" w:rsidRPr="003A0ECA" w:rsidRDefault="00C052E0" w:rsidP="005E3E31">
      <w:pPr>
        <w:ind w:right="14" w:firstLine="720"/>
        <w:jc w:val="both"/>
        <w:rPr>
          <w:sz w:val="28"/>
          <w:szCs w:val="28"/>
        </w:rPr>
      </w:pPr>
      <w:r w:rsidRPr="003A0ECA">
        <w:rPr>
          <w:b/>
          <w:bCs/>
          <w:sz w:val="28"/>
          <w:szCs w:val="28"/>
        </w:rPr>
        <w:t>2. Ông Nguyễn Trọng Tiến – Phó Trưởng ban, ông Nguyễn Văn Dũng – PTP. QL. ĐT-DN-LĐ:</w:t>
      </w:r>
      <w:r w:rsidRPr="003A0ECA">
        <w:rPr>
          <w:sz w:val="28"/>
          <w:szCs w:val="28"/>
        </w:rPr>
        <w:t xml:space="preserve"> Dự Họp mặt Tân Niên tại Công ty TNHH Việt Nam Fortune Technology International, KCN Đồng Xoài III.</w:t>
      </w:r>
    </w:p>
    <w:p w14:paraId="53A46C22" w14:textId="6E349C6A" w:rsidR="00C052E0" w:rsidRPr="003A0ECA" w:rsidRDefault="00C052E0" w:rsidP="00C052E0">
      <w:pPr>
        <w:ind w:right="14" w:firstLine="720"/>
        <w:jc w:val="both"/>
        <w:rPr>
          <w:sz w:val="28"/>
          <w:szCs w:val="28"/>
        </w:rPr>
      </w:pPr>
      <w:r w:rsidRPr="003A0ECA">
        <w:rPr>
          <w:b/>
          <w:i/>
          <w:sz w:val="28"/>
          <w:szCs w:val="28"/>
        </w:rPr>
        <w:t xml:space="preserve">Thời gian, địa điểm: </w:t>
      </w:r>
      <w:r w:rsidRPr="003A0ECA">
        <w:rPr>
          <w:sz w:val="28"/>
          <w:szCs w:val="28"/>
        </w:rPr>
        <w:t>17 giờ 00 tại Công ty TNHH Việt Nam Fortune Technology International.</w:t>
      </w:r>
    </w:p>
    <w:p w14:paraId="3D416C93" w14:textId="6CCEA456" w:rsidR="002F44E9" w:rsidRPr="003A0ECA" w:rsidRDefault="002F44E9" w:rsidP="00313C4C">
      <w:pPr>
        <w:ind w:right="14"/>
        <w:jc w:val="both"/>
        <w:rPr>
          <w:sz w:val="28"/>
          <w:szCs w:val="28"/>
          <w:u w:val="single"/>
        </w:rPr>
      </w:pPr>
      <w:r w:rsidRPr="003A0ECA">
        <w:rPr>
          <w:b/>
          <w:sz w:val="28"/>
          <w:szCs w:val="28"/>
          <w:u w:val="single"/>
        </w:rPr>
        <w:t>CHỦ NHẬT (ngày 10/03)</w:t>
      </w:r>
    </w:p>
    <w:p w14:paraId="48C0DA89" w14:textId="6F91E0BD" w:rsidR="00DC63DB" w:rsidRPr="003A0ECA" w:rsidRDefault="002F44E9" w:rsidP="00313C4C">
      <w:pPr>
        <w:spacing w:before="60"/>
        <w:ind w:right="14" w:firstLine="720"/>
        <w:jc w:val="both"/>
        <w:rPr>
          <w:b/>
          <w:i/>
          <w:sz w:val="28"/>
          <w:szCs w:val="28"/>
        </w:rPr>
      </w:pPr>
      <w:r w:rsidRPr="003A0ECA">
        <w:rPr>
          <w:b/>
          <w:sz w:val="28"/>
          <w:szCs w:val="28"/>
        </w:rPr>
        <w:t>Ông Nguyễn Minh Chiến – Trưởng ban:</w:t>
      </w:r>
      <w:r w:rsidRPr="003A0ECA">
        <w:rPr>
          <w:sz w:val="28"/>
          <w:szCs w:val="28"/>
        </w:rPr>
        <w:t xml:space="preserve"> Cùng Lãnh đạo tỉnh đi k</w:t>
      </w:r>
      <w:r w:rsidRPr="003A0ECA">
        <w:rPr>
          <w:bCs/>
          <w:iCs/>
          <w:sz w:val="28"/>
          <w:szCs w:val="28"/>
          <w:lang w:val="vi-VN"/>
        </w:rPr>
        <w:t>iểm tra thực tế công tác chuẩn bị tổ chức “Diễn đàn kết nối doanh nghiệp Công nghiệp, Thương mại, Nông nghiệp công nghệ cao EuroCham - tỉnh Bình Phước năm 2024”</w:t>
      </w:r>
      <w:r w:rsidRPr="003A0ECA">
        <w:rPr>
          <w:bCs/>
          <w:iCs/>
          <w:sz w:val="28"/>
          <w:szCs w:val="28"/>
        </w:rPr>
        <w:t>.</w:t>
      </w:r>
      <w:r w:rsidR="00EC3A89" w:rsidRPr="003A0ECA">
        <w:rPr>
          <w:bCs/>
          <w:iCs/>
          <w:sz w:val="28"/>
          <w:szCs w:val="28"/>
        </w:rPr>
        <w:t xml:space="preserve"> </w:t>
      </w:r>
      <w:r w:rsidR="00EC3A89" w:rsidRPr="003A0ECA">
        <w:rPr>
          <w:bCs/>
          <w:i/>
          <w:sz w:val="28"/>
          <w:szCs w:val="28"/>
        </w:rPr>
        <w:t>(bà Nguyễn Thị Kim Thanh – CV phòng QL. ĐT-DN-LĐ cùng dự).</w:t>
      </w:r>
    </w:p>
    <w:p w14:paraId="68213532" w14:textId="53BF14A5" w:rsidR="002F44E9" w:rsidRPr="003A0ECA" w:rsidRDefault="002F44E9" w:rsidP="00313C4C">
      <w:pPr>
        <w:ind w:right="14" w:firstLine="720"/>
        <w:jc w:val="both"/>
        <w:rPr>
          <w:sz w:val="28"/>
          <w:szCs w:val="28"/>
        </w:rPr>
      </w:pPr>
      <w:r w:rsidRPr="003A0ECA">
        <w:rPr>
          <w:b/>
          <w:i/>
          <w:sz w:val="28"/>
          <w:szCs w:val="28"/>
        </w:rPr>
        <w:t xml:space="preserve">Thời gian, địa điểm: </w:t>
      </w:r>
      <w:r w:rsidRPr="003A0ECA">
        <w:rPr>
          <w:bCs/>
          <w:iCs/>
          <w:sz w:val="28"/>
          <w:szCs w:val="28"/>
          <w:lang w:val="vi-VN"/>
        </w:rPr>
        <w:t>15 giờ 00 tại Trung tâm Hội nghị Trường Chính trị tỉnh</w:t>
      </w:r>
      <w:r w:rsidRPr="003A0ECA">
        <w:rPr>
          <w:sz w:val="28"/>
          <w:szCs w:val="28"/>
        </w:rPr>
        <w:t>.</w:t>
      </w:r>
    </w:p>
    <w:p w14:paraId="49E233F2" w14:textId="77777777" w:rsidR="002F44E9" w:rsidRPr="003A0ECA" w:rsidRDefault="002F44E9" w:rsidP="007B4F48">
      <w:pPr>
        <w:spacing w:before="60"/>
        <w:ind w:right="14" w:firstLine="720"/>
        <w:rPr>
          <w:b/>
          <w:i/>
          <w:sz w:val="28"/>
          <w:szCs w:val="28"/>
        </w:rPr>
      </w:pPr>
    </w:p>
    <w:p w14:paraId="33F2E163" w14:textId="5D02A78A" w:rsidR="005348BE" w:rsidRPr="003A0ECA" w:rsidRDefault="009F0183" w:rsidP="007B4F48">
      <w:pPr>
        <w:spacing w:before="60"/>
        <w:ind w:right="14" w:firstLine="720"/>
        <w:rPr>
          <w:sz w:val="28"/>
          <w:szCs w:val="28"/>
        </w:rPr>
      </w:pPr>
      <w:r w:rsidRPr="003A0ECA">
        <w:rPr>
          <w:b/>
          <w:i/>
          <w:sz w:val="28"/>
          <w:szCs w:val="28"/>
        </w:rPr>
        <w:t>Lưu ý:</w:t>
      </w:r>
    </w:p>
    <w:p w14:paraId="07BD6D2F" w14:textId="77777777" w:rsidR="005348BE" w:rsidRPr="003A0ECA" w:rsidRDefault="009F0183" w:rsidP="007B4F48">
      <w:pPr>
        <w:spacing w:before="60"/>
        <w:ind w:right="14" w:firstLine="720"/>
        <w:rPr>
          <w:sz w:val="28"/>
          <w:szCs w:val="28"/>
        </w:rPr>
      </w:pPr>
      <w:r w:rsidRPr="003A0ECA">
        <w:rPr>
          <w:sz w:val="28"/>
          <w:szCs w:val="28"/>
        </w:rPr>
        <w:t>- Lịch này thay Lệnh điều xe;</w:t>
      </w:r>
    </w:p>
    <w:p w14:paraId="09124BDD" w14:textId="77777777" w:rsidR="005348BE" w:rsidRPr="003A0ECA" w:rsidRDefault="009F0183" w:rsidP="007B4F48">
      <w:pPr>
        <w:spacing w:before="60"/>
        <w:ind w:right="14" w:firstLine="720"/>
        <w:jc w:val="both"/>
        <w:rPr>
          <w:sz w:val="28"/>
          <w:szCs w:val="28"/>
        </w:rPr>
      </w:pPr>
      <w:r w:rsidRPr="003A0ECA">
        <w:rPr>
          <w:sz w:val="28"/>
          <w:szCs w:val="28"/>
        </w:rPr>
        <w:t>- Các phòng chuyên môn và đơn vị trực thuộc Ban được giao nhiệm vụ chuẩn</w:t>
      </w:r>
      <w:r w:rsidRPr="003A0ECA">
        <w:rPr>
          <w:spacing w:val="23"/>
          <w:sz w:val="28"/>
          <w:szCs w:val="28"/>
        </w:rPr>
        <w:t xml:space="preserve"> </w:t>
      </w:r>
      <w:r w:rsidRPr="003A0ECA">
        <w:rPr>
          <w:sz w:val="28"/>
          <w:szCs w:val="28"/>
        </w:rPr>
        <w:t>bị</w:t>
      </w:r>
      <w:r w:rsidRPr="003A0ECA">
        <w:rPr>
          <w:spacing w:val="23"/>
          <w:sz w:val="28"/>
          <w:szCs w:val="28"/>
        </w:rPr>
        <w:t xml:space="preserve"> </w:t>
      </w:r>
      <w:r w:rsidRPr="003A0ECA">
        <w:rPr>
          <w:sz w:val="28"/>
          <w:szCs w:val="28"/>
        </w:rPr>
        <w:t>nội</w:t>
      </w:r>
      <w:r w:rsidRPr="003A0ECA">
        <w:rPr>
          <w:spacing w:val="23"/>
          <w:sz w:val="28"/>
          <w:szCs w:val="28"/>
        </w:rPr>
        <w:t xml:space="preserve"> </w:t>
      </w:r>
      <w:r w:rsidRPr="003A0ECA">
        <w:rPr>
          <w:sz w:val="28"/>
          <w:szCs w:val="28"/>
        </w:rPr>
        <w:t>dung</w:t>
      </w:r>
      <w:r w:rsidRPr="003A0ECA">
        <w:rPr>
          <w:spacing w:val="23"/>
          <w:sz w:val="28"/>
          <w:szCs w:val="28"/>
        </w:rPr>
        <w:t xml:space="preserve"> </w:t>
      </w:r>
      <w:r w:rsidRPr="003A0ECA">
        <w:rPr>
          <w:sz w:val="28"/>
          <w:szCs w:val="28"/>
        </w:rPr>
        <w:t>các</w:t>
      </w:r>
      <w:r w:rsidRPr="003A0ECA">
        <w:rPr>
          <w:spacing w:val="23"/>
          <w:sz w:val="28"/>
          <w:szCs w:val="28"/>
        </w:rPr>
        <w:t xml:space="preserve"> </w:t>
      </w:r>
      <w:r w:rsidRPr="003A0ECA">
        <w:rPr>
          <w:sz w:val="28"/>
          <w:szCs w:val="28"/>
        </w:rPr>
        <w:t>cuộc</w:t>
      </w:r>
      <w:r w:rsidRPr="003A0ECA">
        <w:rPr>
          <w:spacing w:val="23"/>
          <w:sz w:val="28"/>
          <w:szCs w:val="28"/>
        </w:rPr>
        <w:t xml:space="preserve"> </w:t>
      </w:r>
      <w:r w:rsidRPr="003A0ECA">
        <w:rPr>
          <w:sz w:val="28"/>
          <w:szCs w:val="28"/>
        </w:rPr>
        <w:t>họp</w:t>
      </w:r>
      <w:r w:rsidRPr="003A0ECA">
        <w:rPr>
          <w:spacing w:val="23"/>
          <w:sz w:val="28"/>
          <w:szCs w:val="28"/>
        </w:rPr>
        <w:t xml:space="preserve"> </w:t>
      </w:r>
      <w:r w:rsidRPr="003A0ECA">
        <w:rPr>
          <w:sz w:val="28"/>
          <w:szCs w:val="28"/>
        </w:rPr>
        <w:t>có</w:t>
      </w:r>
      <w:r w:rsidRPr="003A0ECA">
        <w:rPr>
          <w:spacing w:val="23"/>
          <w:sz w:val="28"/>
          <w:szCs w:val="28"/>
        </w:rPr>
        <w:t xml:space="preserve"> </w:t>
      </w:r>
      <w:r w:rsidRPr="003A0ECA">
        <w:rPr>
          <w:sz w:val="28"/>
          <w:szCs w:val="28"/>
        </w:rPr>
        <w:t>liên</w:t>
      </w:r>
      <w:r w:rsidRPr="003A0ECA">
        <w:rPr>
          <w:spacing w:val="23"/>
          <w:sz w:val="28"/>
          <w:szCs w:val="28"/>
        </w:rPr>
        <w:t xml:space="preserve"> </w:t>
      </w:r>
      <w:r w:rsidRPr="003A0ECA">
        <w:rPr>
          <w:sz w:val="28"/>
          <w:szCs w:val="28"/>
        </w:rPr>
        <w:t>quan</w:t>
      </w:r>
      <w:r w:rsidRPr="003A0ECA">
        <w:rPr>
          <w:spacing w:val="23"/>
          <w:sz w:val="28"/>
          <w:szCs w:val="28"/>
        </w:rPr>
        <w:t xml:space="preserve"> </w:t>
      </w:r>
      <w:r w:rsidRPr="003A0ECA">
        <w:rPr>
          <w:sz w:val="28"/>
          <w:szCs w:val="28"/>
        </w:rPr>
        <w:t>gửi</w:t>
      </w:r>
      <w:r w:rsidRPr="003A0ECA">
        <w:rPr>
          <w:spacing w:val="23"/>
          <w:sz w:val="28"/>
          <w:szCs w:val="28"/>
        </w:rPr>
        <w:t xml:space="preserve"> </w:t>
      </w:r>
      <w:r w:rsidRPr="003A0ECA">
        <w:rPr>
          <w:sz w:val="28"/>
          <w:szCs w:val="28"/>
        </w:rPr>
        <w:t>tài</w:t>
      </w:r>
      <w:r w:rsidRPr="003A0ECA">
        <w:rPr>
          <w:spacing w:val="23"/>
          <w:sz w:val="28"/>
          <w:szCs w:val="28"/>
        </w:rPr>
        <w:t xml:space="preserve"> </w:t>
      </w:r>
      <w:r w:rsidRPr="003A0ECA">
        <w:rPr>
          <w:sz w:val="28"/>
          <w:szCs w:val="28"/>
        </w:rPr>
        <w:t>liệu</w:t>
      </w:r>
      <w:r w:rsidRPr="003A0ECA">
        <w:rPr>
          <w:spacing w:val="23"/>
          <w:sz w:val="28"/>
          <w:szCs w:val="28"/>
        </w:rPr>
        <w:t xml:space="preserve"> </w:t>
      </w:r>
      <w:r w:rsidRPr="003A0ECA">
        <w:rPr>
          <w:sz w:val="28"/>
          <w:szCs w:val="28"/>
        </w:rPr>
        <w:t>cho</w:t>
      </w:r>
      <w:r w:rsidRPr="003A0ECA">
        <w:rPr>
          <w:spacing w:val="23"/>
          <w:sz w:val="28"/>
          <w:szCs w:val="28"/>
        </w:rPr>
        <w:t xml:space="preserve"> </w:t>
      </w:r>
      <w:r w:rsidRPr="003A0ECA">
        <w:rPr>
          <w:sz w:val="28"/>
          <w:szCs w:val="28"/>
        </w:rPr>
        <w:t>Lãnh</w:t>
      </w:r>
      <w:r w:rsidRPr="003A0ECA">
        <w:rPr>
          <w:spacing w:val="23"/>
          <w:sz w:val="28"/>
          <w:szCs w:val="28"/>
        </w:rPr>
        <w:t xml:space="preserve"> </w:t>
      </w:r>
      <w:r w:rsidRPr="003A0ECA">
        <w:rPr>
          <w:sz w:val="28"/>
          <w:szCs w:val="28"/>
        </w:rPr>
        <w:t>đạo</w:t>
      </w:r>
      <w:r w:rsidRPr="003A0ECA">
        <w:rPr>
          <w:spacing w:val="23"/>
          <w:sz w:val="28"/>
          <w:szCs w:val="28"/>
        </w:rPr>
        <w:t xml:space="preserve"> </w:t>
      </w:r>
      <w:r w:rsidRPr="003A0ECA">
        <w:rPr>
          <w:sz w:val="28"/>
          <w:szCs w:val="28"/>
        </w:rPr>
        <w:t>Ban</w:t>
      </w:r>
      <w:r w:rsidRPr="003A0ECA">
        <w:rPr>
          <w:spacing w:val="23"/>
          <w:sz w:val="28"/>
          <w:szCs w:val="28"/>
        </w:rPr>
        <w:t xml:space="preserve"> </w:t>
      </w:r>
      <w:r w:rsidRPr="003A0ECA">
        <w:rPr>
          <w:sz w:val="28"/>
          <w:szCs w:val="28"/>
        </w:rPr>
        <w:t>đi họp hoặc chủ trì họp trước ít nhất 01 ngà</w:t>
      </w:r>
      <w:r w:rsidRPr="003A0ECA">
        <w:rPr>
          <w:spacing w:val="-18"/>
          <w:sz w:val="28"/>
          <w:szCs w:val="28"/>
        </w:rPr>
        <w:t>y</w:t>
      </w:r>
      <w:r w:rsidRPr="003A0ECA">
        <w:rPr>
          <w:sz w:val="28"/>
          <w:szCs w:val="28"/>
        </w:rPr>
        <w:t>.</w:t>
      </w:r>
    </w:p>
    <w:p w14:paraId="1DF52212" w14:textId="77777777" w:rsidR="005348BE" w:rsidRPr="003A0ECA" w:rsidRDefault="009F0183" w:rsidP="007B4F48">
      <w:pPr>
        <w:spacing w:before="60"/>
        <w:ind w:right="14" w:firstLine="720"/>
        <w:jc w:val="both"/>
        <w:rPr>
          <w:sz w:val="28"/>
          <w:szCs w:val="28"/>
        </w:rPr>
      </w:pPr>
      <w:r w:rsidRPr="003A0ECA">
        <w:rPr>
          <w:sz w:val="28"/>
          <w:szCs w:val="28"/>
        </w:rPr>
        <w:t>- Các phòng chuyên môn đăng ký lịch họp chủ động bố trí người chuẩn bị nội</w:t>
      </w:r>
      <w:r w:rsidRPr="003A0ECA">
        <w:rPr>
          <w:spacing w:val="5"/>
          <w:sz w:val="28"/>
          <w:szCs w:val="28"/>
        </w:rPr>
        <w:t xml:space="preserve"> </w:t>
      </w:r>
      <w:r w:rsidRPr="003A0ECA">
        <w:rPr>
          <w:sz w:val="28"/>
          <w:szCs w:val="28"/>
        </w:rPr>
        <w:t>dung,</w:t>
      </w:r>
      <w:r w:rsidRPr="003A0ECA">
        <w:rPr>
          <w:spacing w:val="5"/>
          <w:sz w:val="28"/>
          <w:szCs w:val="28"/>
        </w:rPr>
        <w:t xml:space="preserve"> </w:t>
      </w:r>
      <w:r w:rsidRPr="003A0ECA">
        <w:rPr>
          <w:sz w:val="28"/>
          <w:szCs w:val="28"/>
        </w:rPr>
        <w:t>mở</w:t>
      </w:r>
      <w:r w:rsidRPr="003A0ECA">
        <w:rPr>
          <w:spacing w:val="5"/>
          <w:sz w:val="28"/>
          <w:szCs w:val="28"/>
        </w:rPr>
        <w:t xml:space="preserve"> </w:t>
      </w:r>
      <w:r w:rsidRPr="003A0ECA">
        <w:rPr>
          <w:sz w:val="28"/>
          <w:szCs w:val="28"/>
        </w:rPr>
        <w:t>tắt</w:t>
      </w:r>
      <w:r w:rsidRPr="003A0ECA">
        <w:rPr>
          <w:spacing w:val="5"/>
          <w:sz w:val="28"/>
          <w:szCs w:val="28"/>
        </w:rPr>
        <w:t xml:space="preserve"> </w:t>
      </w:r>
      <w:r w:rsidRPr="003A0ECA">
        <w:rPr>
          <w:sz w:val="28"/>
          <w:szCs w:val="28"/>
        </w:rPr>
        <w:t>các</w:t>
      </w:r>
      <w:r w:rsidRPr="003A0ECA">
        <w:rPr>
          <w:spacing w:val="5"/>
          <w:sz w:val="28"/>
          <w:szCs w:val="28"/>
        </w:rPr>
        <w:t xml:space="preserve"> </w:t>
      </w:r>
      <w:r w:rsidRPr="003A0ECA">
        <w:rPr>
          <w:sz w:val="28"/>
          <w:szCs w:val="28"/>
        </w:rPr>
        <w:t>thiết</w:t>
      </w:r>
      <w:r w:rsidRPr="003A0ECA">
        <w:rPr>
          <w:spacing w:val="5"/>
          <w:sz w:val="28"/>
          <w:szCs w:val="28"/>
        </w:rPr>
        <w:t xml:space="preserve"> </w:t>
      </w:r>
      <w:r w:rsidRPr="003A0ECA">
        <w:rPr>
          <w:sz w:val="28"/>
          <w:szCs w:val="28"/>
        </w:rPr>
        <w:t>bị</w:t>
      </w:r>
      <w:r w:rsidRPr="003A0ECA">
        <w:rPr>
          <w:spacing w:val="5"/>
          <w:sz w:val="28"/>
          <w:szCs w:val="28"/>
        </w:rPr>
        <w:t xml:space="preserve"> </w:t>
      </w:r>
      <w:r w:rsidRPr="003A0ECA">
        <w:rPr>
          <w:sz w:val="28"/>
          <w:szCs w:val="28"/>
        </w:rPr>
        <w:t>điện,</w:t>
      </w:r>
      <w:r w:rsidRPr="003A0ECA">
        <w:rPr>
          <w:spacing w:val="5"/>
          <w:sz w:val="28"/>
          <w:szCs w:val="28"/>
        </w:rPr>
        <w:t xml:space="preserve"> </w:t>
      </w:r>
      <w:r w:rsidRPr="003A0ECA">
        <w:rPr>
          <w:sz w:val="28"/>
          <w:szCs w:val="28"/>
        </w:rPr>
        <w:t>máy</w:t>
      </w:r>
      <w:r w:rsidRPr="003A0ECA">
        <w:rPr>
          <w:spacing w:val="5"/>
          <w:sz w:val="28"/>
          <w:szCs w:val="28"/>
        </w:rPr>
        <w:t xml:space="preserve"> </w:t>
      </w:r>
      <w:r w:rsidRPr="003A0ECA">
        <w:rPr>
          <w:sz w:val="28"/>
          <w:szCs w:val="28"/>
        </w:rPr>
        <w:t>lạnh</w:t>
      </w:r>
      <w:r w:rsidRPr="003A0ECA">
        <w:rPr>
          <w:spacing w:val="5"/>
          <w:sz w:val="28"/>
          <w:szCs w:val="28"/>
        </w:rPr>
        <w:t xml:space="preserve"> </w:t>
      </w:r>
      <w:r w:rsidRPr="003A0ECA">
        <w:rPr>
          <w:sz w:val="28"/>
          <w:szCs w:val="28"/>
        </w:rPr>
        <w:t>tại</w:t>
      </w:r>
      <w:r w:rsidRPr="003A0ECA">
        <w:rPr>
          <w:spacing w:val="5"/>
          <w:sz w:val="28"/>
          <w:szCs w:val="28"/>
        </w:rPr>
        <w:t xml:space="preserve"> </w:t>
      </w:r>
      <w:r w:rsidRPr="003A0ECA">
        <w:rPr>
          <w:sz w:val="28"/>
          <w:szCs w:val="28"/>
        </w:rPr>
        <w:t>các</w:t>
      </w:r>
      <w:r w:rsidRPr="003A0ECA">
        <w:rPr>
          <w:spacing w:val="5"/>
          <w:sz w:val="28"/>
          <w:szCs w:val="28"/>
        </w:rPr>
        <w:t xml:space="preserve"> </w:t>
      </w:r>
      <w:r w:rsidRPr="003A0ECA">
        <w:rPr>
          <w:sz w:val="28"/>
          <w:szCs w:val="28"/>
        </w:rPr>
        <w:t>phòng</w:t>
      </w:r>
      <w:r w:rsidRPr="003A0ECA">
        <w:rPr>
          <w:spacing w:val="5"/>
          <w:sz w:val="28"/>
          <w:szCs w:val="28"/>
        </w:rPr>
        <w:t xml:space="preserve"> </w:t>
      </w:r>
      <w:r w:rsidRPr="003A0ECA">
        <w:rPr>
          <w:sz w:val="28"/>
          <w:szCs w:val="28"/>
        </w:rPr>
        <w:t>họp. Thông</w:t>
      </w:r>
      <w:r w:rsidRPr="003A0ECA">
        <w:rPr>
          <w:spacing w:val="5"/>
          <w:sz w:val="28"/>
          <w:szCs w:val="28"/>
        </w:rPr>
        <w:t xml:space="preserve"> </w:t>
      </w:r>
      <w:r w:rsidRPr="003A0ECA">
        <w:rPr>
          <w:sz w:val="28"/>
          <w:szCs w:val="28"/>
        </w:rPr>
        <w:t>báo</w:t>
      </w:r>
      <w:r w:rsidRPr="003A0ECA">
        <w:rPr>
          <w:spacing w:val="5"/>
          <w:sz w:val="28"/>
          <w:szCs w:val="28"/>
        </w:rPr>
        <w:t xml:space="preserve"> </w:t>
      </w:r>
      <w:r w:rsidRPr="003A0ECA">
        <w:rPr>
          <w:sz w:val="28"/>
          <w:szCs w:val="28"/>
        </w:rPr>
        <w:t>cho Văn phòng nếu cần bố trí trái câ</w:t>
      </w:r>
      <w:r w:rsidRPr="003A0ECA">
        <w:rPr>
          <w:spacing w:val="-18"/>
          <w:sz w:val="28"/>
          <w:szCs w:val="28"/>
        </w:rPr>
        <w:t>y</w:t>
      </w:r>
      <w:r w:rsidRPr="003A0ECA">
        <w:rPr>
          <w:sz w:val="28"/>
          <w:szCs w:val="28"/>
        </w:rPr>
        <w:t>, nước uống khác cho các cuộc họp quan trọng trước thời gian họp ít nhất 02 giờ.</w:t>
      </w:r>
    </w:p>
    <w:p w14:paraId="6028DCA3" w14:textId="77777777" w:rsidR="005348BE" w:rsidRPr="003A0ECA" w:rsidRDefault="005348BE" w:rsidP="00A85D26">
      <w:pPr>
        <w:spacing w:before="5"/>
        <w:rPr>
          <w:sz w:val="11"/>
          <w:szCs w:val="11"/>
        </w:rPr>
      </w:pPr>
    </w:p>
    <w:p w14:paraId="1AA539BA" w14:textId="77777777" w:rsidR="005348BE" w:rsidRPr="003A0ECA" w:rsidRDefault="005348BE" w:rsidP="00A85D26"/>
    <w:p w14:paraId="4FA4463F" w14:textId="77777777" w:rsidR="005348BE" w:rsidRPr="003A0ECA" w:rsidRDefault="009F0183" w:rsidP="00A85D26">
      <w:pPr>
        <w:ind w:left="5489" w:right="1283"/>
        <w:jc w:val="center"/>
        <w:rPr>
          <w:sz w:val="28"/>
          <w:szCs w:val="28"/>
        </w:rPr>
      </w:pPr>
      <w:r w:rsidRPr="003A0ECA">
        <w:rPr>
          <w:b/>
          <w:sz w:val="28"/>
          <w:szCs w:val="28"/>
        </w:rPr>
        <w:t>TL.</w:t>
      </w:r>
      <w:r w:rsidRPr="003A0ECA">
        <w:rPr>
          <w:b/>
          <w:spacing w:val="-5"/>
          <w:sz w:val="28"/>
          <w:szCs w:val="28"/>
        </w:rPr>
        <w:t xml:space="preserve"> </w:t>
      </w:r>
      <w:r w:rsidRPr="003A0ECA">
        <w:rPr>
          <w:b/>
          <w:sz w:val="28"/>
          <w:szCs w:val="28"/>
        </w:rPr>
        <w:t>TRƯỞNG BAN</w:t>
      </w:r>
    </w:p>
    <w:p w14:paraId="6C27C922" w14:textId="77777777" w:rsidR="005348BE" w:rsidRPr="003A0ECA" w:rsidRDefault="009F0183" w:rsidP="00A85D26">
      <w:pPr>
        <w:spacing w:before="22"/>
        <w:ind w:left="5297" w:right="1091"/>
        <w:jc w:val="center"/>
        <w:rPr>
          <w:sz w:val="28"/>
          <w:szCs w:val="28"/>
        </w:rPr>
      </w:pPr>
      <w:r w:rsidRPr="003A0ECA">
        <w:rPr>
          <w:b/>
          <w:sz w:val="28"/>
          <w:szCs w:val="28"/>
        </w:rPr>
        <w:t>CHÁNH</w:t>
      </w:r>
      <w:r w:rsidRPr="003A0ECA">
        <w:rPr>
          <w:b/>
          <w:spacing w:val="-5"/>
          <w:sz w:val="28"/>
          <w:szCs w:val="28"/>
        </w:rPr>
        <w:t xml:space="preserve"> </w:t>
      </w:r>
      <w:r w:rsidRPr="003A0ECA">
        <w:rPr>
          <w:b/>
          <w:sz w:val="28"/>
          <w:szCs w:val="28"/>
        </w:rPr>
        <w:t>VĂN PHÒNG</w:t>
      </w:r>
    </w:p>
    <w:p w14:paraId="12B9EFF9" w14:textId="77777777" w:rsidR="001E5822" w:rsidRPr="003A0ECA" w:rsidRDefault="001E5822">
      <w:pPr>
        <w:spacing w:before="22"/>
        <w:ind w:left="5297" w:right="1091"/>
        <w:jc w:val="center"/>
        <w:rPr>
          <w:sz w:val="28"/>
          <w:szCs w:val="28"/>
        </w:rPr>
      </w:pPr>
    </w:p>
    <w:sectPr w:rsidR="001E5822" w:rsidRPr="003A0ECA" w:rsidSect="00A4565B">
      <w:headerReference w:type="default" r:id="rId7"/>
      <w:pgSz w:w="11900" w:h="16840"/>
      <w:pgMar w:top="900" w:right="1020" w:bottom="990" w:left="1600" w:header="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D3837" w14:textId="77777777" w:rsidR="008D6AD6" w:rsidRDefault="008D6AD6">
      <w:r>
        <w:separator/>
      </w:r>
    </w:p>
  </w:endnote>
  <w:endnote w:type="continuationSeparator" w:id="0">
    <w:p w14:paraId="2F242299" w14:textId="77777777" w:rsidR="008D6AD6" w:rsidRDefault="008D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D585" w14:textId="77777777" w:rsidR="008D6AD6" w:rsidRDefault="008D6AD6">
      <w:r>
        <w:separator/>
      </w:r>
    </w:p>
  </w:footnote>
  <w:footnote w:type="continuationSeparator" w:id="0">
    <w:p w14:paraId="3520094F" w14:textId="77777777" w:rsidR="008D6AD6" w:rsidRDefault="008D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18E" w14:textId="4402C2C1" w:rsidR="005348BE" w:rsidRDefault="005348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C7AF2"/>
    <w:multiLevelType w:val="multilevel"/>
    <w:tmpl w:val="EEEA4B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E"/>
    <w:rsid w:val="00041B3E"/>
    <w:rsid w:val="00045960"/>
    <w:rsid w:val="0005731A"/>
    <w:rsid w:val="000C1C0D"/>
    <w:rsid w:val="000D372B"/>
    <w:rsid w:val="000E0145"/>
    <w:rsid w:val="000E5D68"/>
    <w:rsid w:val="00100057"/>
    <w:rsid w:val="00134123"/>
    <w:rsid w:val="00141C99"/>
    <w:rsid w:val="00174127"/>
    <w:rsid w:val="001854E1"/>
    <w:rsid w:val="001878D5"/>
    <w:rsid w:val="001A39E1"/>
    <w:rsid w:val="001E5822"/>
    <w:rsid w:val="001F1A65"/>
    <w:rsid w:val="00221EA8"/>
    <w:rsid w:val="002A247B"/>
    <w:rsid w:val="002B5753"/>
    <w:rsid w:val="002D0053"/>
    <w:rsid w:val="002F44E9"/>
    <w:rsid w:val="00313C4C"/>
    <w:rsid w:val="00314B4E"/>
    <w:rsid w:val="00386CCC"/>
    <w:rsid w:val="003A0ECA"/>
    <w:rsid w:val="003A36FF"/>
    <w:rsid w:val="003C3806"/>
    <w:rsid w:val="00405840"/>
    <w:rsid w:val="004116B7"/>
    <w:rsid w:val="00417871"/>
    <w:rsid w:val="004311A4"/>
    <w:rsid w:val="004433D5"/>
    <w:rsid w:val="00452499"/>
    <w:rsid w:val="00524C69"/>
    <w:rsid w:val="005348BE"/>
    <w:rsid w:val="00581BBE"/>
    <w:rsid w:val="00592D96"/>
    <w:rsid w:val="005B4BEE"/>
    <w:rsid w:val="005D2A46"/>
    <w:rsid w:val="005E3E31"/>
    <w:rsid w:val="005F6A17"/>
    <w:rsid w:val="006024B9"/>
    <w:rsid w:val="0063264F"/>
    <w:rsid w:val="00657FEC"/>
    <w:rsid w:val="006638E8"/>
    <w:rsid w:val="00672D1A"/>
    <w:rsid w:val="00685198"/>
    <w:rsid w:val="00707287"/>
    <w:rsid w:val="00713733"/>
    <w:rsid w:val="00776220"/>
    <w:rsid w:val="00781512"/>
    <w:rsid w:val="00793581"/>
    <w:rsid w:val="007B4F48"/>
    <w:rsid w:val="007E49F4"/>
    <w:rsid w:val="007E54EC"/>
    <w:rsid w:val="007F2D0E"/>
    <w:rsid w:val="00813D30"/>
    <w:rsid w:val="00823C4D"/>
    <w:rsid w:val="00834AB0"/>
    <w:rsid w:val="008514F1"/>
    <w:rsid w:val="0087341E"/>
    <w:rsid w:val="0088369C"/>
    <w:rsid w:val="008B452F"/>
    <w:rsid w:val="008B4E4C"/>
    <w:rsid w:val="008D6AD6"/>
    <w:rsid w:val="00912EE5"/>
    <w:rsid w:val="00930802"/>
    <w:rsid w:val="0095021E"/>
    <w:rsid w:val="0095052D"/>
    <w:rsid w:val="00967606"/>
    <w:rsid w:val="009905F5"/>
    <w:rsid w:val="009F0183"/>
    <w:rsid w:val="00A4565B"/>
    <w:rsid w:val="00A85D26"/>
    <w:rsid w:val="00AB2EC4"/>
    <w:rsid w:val="00AB44D4"/>
    <w:rsid w:val="00B202C6"/>
    <w:rsid w:val="00B26B48"/>
    <w:rsid w:val="00B33D7A"/>
    <w:rsid w:val="00B81B1D"/>
    <w:rsid w:val="00BB660A"/>
    <w:rsid w:val="00BC5D63"/>
    <w:rsid w:val="00BC7E50"/>
    <w:rsid w:val="00BE2C5C"/>
    <w:rsid w:val="00BF42B1"/>
    <w:rsid w:val="00C052E0"/>
    <w:rsid w:val="00C87FBE"/>
    <w:rsid w:val="00CF464D"/>
    <w:rsid w:val="00D1689C"/>
    <w:rsid w:val="00D30259"/>
    <w:rsid w:val="00D352FB"/>
    <w:rsid w:val="00D46421"/>
    <w:rsid w:val="00D7676B"/>
    <w:rsid w:val="00D95205"/>
    <w:rsid w:val="00D97D9B"/>
    <w:rsid w:val="00DA1309"/>
    <w:rsid w:val="00DC63DB"/>
    <w:rsid w:val="00E033CF"/>
    <w:rsid w:val="00E17C6E"/>
    <w:rsid w:val="00E24F90"/>
    <w:rsid w:val="00E46EAB"/>
    <w:rsid w:val="00EC023A"/>
    <w:rsid w:val="00EC3A89"/>
    <w:rsid w:val="00EC508F"/>
    <w:rsid w:val="00EE1481"/>
    <w:rsid w:val="00F07180"/>
    <w:rsid w:val="00F62847"/>
    <w:rsid w:val="00F75EB2"/>
    <w:rsid w:val="00F80192"/>
    <w:rsid w:val="00FD3368"/>
    <w:rsid w:val="00FE26E2"/>
    <w:rsid w:val="00FF1711"/>
    <w:rsid w:val="00FF28A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9CE9"/>
  <w15:docId w15:val="{26AB4412-B21E-4469-9B3E-E8BB2A48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85D26"/>
    <w:pPr>
      <w:tabs>
        <w:tab w:val="center" w:pos="4680"/>
        <w:tab w:val="right" w:pos="9360"/>
      </w:tabs>
    </w:pPr>
  </w:style>
  <w:style w:type="character" w:customStyle="1" w:styleId="HeaderChar">
    <w:name w:val="Header Char"/>
    <w:basedOn w:val="DefaultParagraphFont"/>
    <w:link w:val="Header"/>
    <w:uiPriority w:val="99"/>
    <w:rsid w:val="00A85D26"/>
  </w:style>
  <w:style w:type="paragraph" w:styleId="Footer">
    <w:name w:val="footer"/>
    <w:basedOn w:val="Normal"/>
    <w:link w:val="FooterChar"/>
    <w:uiPriority w:val="99"/>
    <w:unhideWhenUsed/>
    <w:rsid w:val="00A85D26"/>
    <w:pPr>
      <w:tabs>
        <w:tab w:val="center" w:pos="4680"/>
        <w:tab w:val="right" w:pos="9360"/>
      </w:tabs>
    </w:pPr>
  </w:style>
  <w:style w:type="character" w:customStyle="1" w:styleId="FooterChar">
    <w:name w:val="Footer Char"/>
    <w:basedOn w:val="DefaultParagraphFont"/>
    <w:link w:val="Footer"/>
    <w:uiPriority w:val="99"/>
    <w:rsid w:val="00A85D26"/>
  </w:style>
  <w:style w:type="character" w:customStyle="1" w:styleId="fontstyle01">
    <w:name w:val="fontstyle01"/>
    <w:basedOn w:val="DefaultParagraphFont"/>
    <w:rsid w:val="00672D1A"/>
    <w:rPr>
      <w:rFonts w:ascii="TimesNewRomanPS-BoldMT" w:hAnsi="TimesNewRomanPS-BoldMT" w:hint="default"/>
      <w:b/>
      <w:bCs/>
      <w:i w:val="0"/>
      <w:iCs w:val="0"/>
      <w:color w:val="B51A00"/>
      <w:sz w:val="28"/>
      <w:szCs w:val="28"/>
    </w:rPr>
  </w:style>
  <w:style w:type="character" w:customStyle="1" w:styleId="fontstyle21">
    <w:name w:val="fontstyle21"/>
    <w:basedOn w:val="DefaultParagraphFont"/>
    <w:rsid w:val="00672D1A"/>
    <w:rPr>
      <w:rFonts w:ascii="TimesNewRomanPSMT" w:hAnsi="TimesNewRomanPSMT" w:hint="default"/>
      <w:b w:val="0"/>
      <w:bCs w:val="0"/>
      <w:i w:val="0"/>
      <w:iCs w:val="0"/>
      <w:color w:val="B51A00"/>
      <w:sz w:val="28"/>
      <w:szCs w:val="28"/>
    </w:rPr>
  </w:style>
  <w:style w:type="character" w:customStyle="1" w:styleId="fontstyle31">
    <w:name w:val="fontstyle31"/>
    <w:basedOn w:val="DefaultParagraphFont"/>
    <w:rsid w:val="00672D1A"/>
    <w:rPr>
      <w:rFonts w:ascii="TimesNewRomanPS-BoldItalicMT" w:hAnsi="TimesNewRomanPS-BoldItalicMT" w:hint="default"/>
      <w:b/>
      <w:bCs/>
      <w:i/>
      <w:iCs/>
      <w:color w:val="B51A00"/>
      <w:sz w:val="28"/>
      <w:szCs w:val="28"/>
    </w:rPr>
  </w:style>
  <w:style w:type="character" w:customStyle="1" w:styleId="fontstyle41">
    <w:name w:val="fontstyle41"/>
    <w:basedOn w:val="DefaultParagraphFont"/>
    <w:rsid w:val="00AB44D4"/>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269">
      <w:bodyDiv w:val="1"/>
      <w:marLeft w:val="0"/>
      <w:marRight w:val="0"/>
      <w:marTop w:val="0"/>
      <w:marBottom w:val="0"/>
      <w:divBdr>
        <w:top w:val="none" w:sz="0" w:space="0" w:color="auto"/>
        <w:left w:val="none" w:sz="0" w:space="0" w:color="auto"/>
        <w:bottom w:val="none" w:sz="0" w:space="0" w:color="auto"/>
        <w:right w:val="none" w:sz="0" w:space="0" w:color="auto"/>
      </w:divBdr>
    </w:div>
    <w:div w:id="38484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Trịnh Trang</cp:lastModifiedBy>
  <cp:revision>84</cp:revision>
  <dcterms:created xsi:type="dcterms:W3CDTF">2024-02-15T08:25:00Z</dcterms:created>
  <dcterms:modified xsi:type="dcterms:W3CDTF">2024-03-11T01:35:00Z</dcterms:modified>
</cp:coreProperties>
</file>