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8B1E" w14:textId="77777777" w:rsidR="005348BE" w:rsidRPr="00013CEA" w:rsidRDefault="004A0F9E" w:rsidP="00A85D26">
      <w:pPr>
        <w:spacing w:before="65"/>
        <w:ind w:left="226" w:right="168" w:firstLine="224"/>
        <w:rPr>
          <w:sz w:val="26"/>
          <w:szCs w:val="26"/>
        </w:rPr>
      </w:pPr>
      <w:r w:rsidRPr="00013CEA">
        <w:pict w14:anchorId="4D5C0CEB">
          <v:group id="_x0000_s1032" style="position:absolute;left:0;text-align:left;margin-left:329.35pt;margin-top:35.95pt;width:152.25pt;height:0;z-index:-251660288;mso-position-horizontal-relative:page" coordorigin="6587,719" coordsize="3045,0">
            <v:shape id="_x0000_s1033" style="position:absolute;left:6587;top:719;width:3045;height:0" coordorigin="6587,719" coordsize="3045,0" path="m6587,719r3045,e" filled="f" strokeweight=".5pt">
              <v:path arrowok="t"/>
            </v:shape>
            <w10:wrap anchorx="page"/>
          </v:group>
        </w:pict>
      </w:r>
      <w:r w:rsidRPr="00013CEA">
        <w:pict w14:anchorId="5F687F0B">
          <v:group id="_x0000_s1030" style="position:absolute;left:0;text-align:left;margin-left:144.85pt;margin-top:37.4pt;width:59.25pt;height:0;z-index:-251659264;mso-position-horizontal-relative:page" coordorigin="2897,748" coordsize="1185,0">
            <v:shape id="_x0000_s1031" style="position:absolute;left:2897;top:748;width:1185;height:0" coordorigin="2897,748" coordsize="1185,0" path="m2897,748r1185,e" filled="f">
              <v:path arrowok="t"/>
            </v:shape>
            <w10:wrap anchorx="page"/>
          </v:group>
        </w:pict>
      </w:r>
      <w:r w:rsidR="009F0183" w:rsidRPr="00013CEA">
        <w:rPr>
          <w:sz w:val="24"/>
          <w:szCs w:val="24"/>
        </w:rPr>
        <w:t>UBND</w:t>
      </w:r>
      <w:r w:rsidR="009F0183" w:rsidRPr="00013CEA">
        <w:rPr>
          <w:spacing w:val="-4"/>
          <w:sz w:val="24"/>
          <w:szCs w:val="24"/>
        </w:rPr>
        <w:t xml:space="preserve"> </w:t>
      </w:r>
      <w:r w:rsidR="009F0183" w:rsidRPr="00013CEA">
        <w:rPr>
          <w:sz w:val="24"/>
          <w:szCs w:val="24"/>
        </w:rPr>
        <w:t xml:space="preserve">TỈNH BÌNH PHƯỚC            </w:t>
      </w:r>
      <w:r w:rsidR="009F0183" w:rsidRPr="00013CEA">
        <w:rPr>
          <w:spacing w:val="23"/>
          <w:sz w:val="24"/>
          <w:szCs w:val="24"/>
        </w:rPr>
        <w:t xml:space="preserve"> </w:t>
      </w:r>
      <w:r w:rsidR="009F0183" w:rsidRPr="00013CEA">
        <w:rPr>
          <w:b/>
          <w:sz w:val="24"/>
          <w:szCs w:val="24"/>
        </w:rPr>
        <w:t>CỘNG HÒA</w:t>
      </w:r>
      <w:r w:rsidR="009F0183" w:rsidRPr="00013CEA">
        <w:rPr>
          <w:b/>
          <w:spacing w:val="-13"/>
          <w:sz w:val="24"/>
          <w:szCs w:val="24"/>
        </w:rPr>
        <w:t xml:space="preserve"> </w:t>
      </w:r>
      <w:r w:rsidR="009F0183" w:rsidRPr="00013CEA">
        <w:rPr>
          <w:b/>
          <w:sz w:val="24"/>
          <w:szCs w:val="24"/>
        </w:rPr>
        <w:t>XÃ HỘI CHỦ NGHĨA</w:t>
      </w:r>
      <w:r w:rsidR="009F0183" w:rsidRPr="00013CEA">
        <w:rPr>
          <w:b/>
          <w:spacing w:val="-18"/>
          <w:sz w:val="24"/>
          <w:szCs w:val="24"/>
        </w:rPr>
        <w:t xml:space="preserve"> </w:t>
      </w:r>
      <w:r w:rsidR="009F0183" w:rsidRPr="00013CEA">
        <w:rPr>
          <w:b/>
          <w:sz w:val="24"/>
          <w:szCs w:val="24"/>
        </w:rPr>
        <w:t>VIỆT</w:t>
      </w:r>
      <w:r w:rsidR="009F0183" w:rsidRPr="00013CEA">
        <w:rPr>
          <w:b/>
          <w:spacing w:val="-4"/>
          <w:sz w:val="24"/>
          <w:szCs w:val="24"/>
        </w:rPr>
        <w:t xml:space="preserve"> </w:t>
      </w:r>
      <w:r w:rsidR="009F0183" w:rsidRPr="00013CEA">
        <w:rPr>
          <w:b/>
          <w:sz w:val="24"/>
          <w:szCs w:val="24"/>
        </w:rPr>
        <w:t>NAM BAN QUẢN LÝ KHU KINH</w:t>
      </w:r>
      <w:r w:rsidR="009F0183" w:rsidRPr="00013CEA">
        <w:rPr>
          <w:b/>
          <w:spacing w:val="-4"/>
          <w:sz w:val="24"/>
          <w:szCs w:val="24"/>
        </w:rPr>
        <w:t xml:space="preserve"> </w:t>
      </w:r>
      <w:r w:rsidR="009F0183" w:rsidRPr="00013CEA">
        <w:rPr>
          <w:b/>
          <w:sz w:val="24"/>
          <w:szCs w:val="24"/>
        </w:rPr>
        <w:t xml:space="preserve">TẾ                      </w:t>
      </w:r>
      <w:r w:rsidR="009F0183" w:rsidRPr="00013CEA">
        <w:rPr>
          <w:b/>
          <w:spacing w:val="36"/>
          <w:sz w:val="24"/>
          <w:szCs w:val="24"/>
        </w:rPr>
        <w:t xml:space="preserve"> </w:t>
      </w:r>
      <w:r w:rsidR="009F0183" w:rsidRPr="00013CEA">
        <w:rPr>
          <w:b/>
          <w:sz w:val="26"/>
          <w:szCs w:val="26"/>
        </w:rPr>
        <w:t>Độc lập -</w:t>
      </w:r>
      <w:r w:rsidR="009F0183" w:rsidRPr="00013CEA">
        <w:rPr>
          <w:b/>
          <w:spacing w:val="-5"/>
          <w:sz w:val="26"/>
          <w:szCs w:val="26"/>
        </w:rPr>
        <w:t xml:space="preserve"> </w:t>
      </w:r>
      <w:r w:rsidR="009F0183" w:rsidRPr="00013CEA">
        <w:rPr>
          <w:b/>
          <w:sz w:val="26"/>
          <w:szCs w:val="26"/>
        </w:rPr>
        <w:t>Tự do - Hạnh phúc</w:t>
      </w:r>
    </w:p>
    <w:p w14:paraId="4853EE71" w14:textId="77777777" w:rsidR="005348BE" w:rsidRPr="00013CEA" w:rsidRDefault="005348BE" w:rsidP="00A85D26">
      <w:pPr>
        <w:spacing w:before="1"/>
        <w:rPr>
          <w:sz w:val="12"/>
          <w:szCs w:val="12"/>
        </w:rPr>
      </w:pPr>
    </w:p>
    <w:p w14:paraId="56EF3825" w14:textId="60CCFCD2" w:rsidR="005348BE" w:rsidRPr="00013CEA" w:rsidRDefault="009F0183" w:rsidP="00A85D26">
      <w:pPr>
        <w:ind w:left="4408"/>
        <w:rPr>
          <w:sz w:val="26"/>
          <w:szCs w:val="26"/>
        </w:rPr>
      </w:pPr>
      <w:r w:rsidRPr="00013CEA">
        <w:rPr>
          <w:i/>
          <w:sz w:val="26"/>
          <w:szCs w:val="26"/>
        </w:rPr>
        <w:t>Bình Phước, ngày 05 tháng 02 năm 202</w:t>
      </w:r>
      <w:r w:rsidR="009D56EA" w:rsidRPr="00013CEA">
        <w:rPr>
          <w:i/>
          <w:sz w:val="26"/>
          <w:szCs w:val="26"/>
        </w:rPr>
        <w:t>4</w:t>
      </w:r>
    </w:p>
    <w:p w14:paraId="3249CE24" w14:textId="77777777" w:rsidR="005348BE" w:rsidRPr="00013CEA" w:rsidRDefault="005348BE" w:rsidP="00A85D26"/>
    <w:p w14:paraId="547607BB" w14:textId="77777777" w:rsidR="005348BE" w:rsidRPr="00013CEA" w:rsidRDefault="005348BE" w:rsidP="00A85D26"/>
    <w:p w14:paraId="4F1363CE" w14:textId="77777777" w:rsidR="005348BE" w:rsidRPr="00013CEA" w:rsidRDefault="005348BE" w:rsidP="00A85D26">
      <w:pPr>
        <w:spacing w:before="12"/>
        <w:rPr>
          <w:sz w:val="28"/>
          <w:szCs w:val="28"/>
        </w:rPr>
      </w:pPr>
    </w:p>
    <w:p w14:paraId="35E8ABA1" w14:textId="33662B16" w:rsidR="005348BE" w:rsidRPr="00013CEA" w:rsidRDefault="009F0183" w:rsidP="00B202C6">
      <w:pPr>
        <w:ind w:right="10" w:hanging="90"/>
        <w:jc w:val="center"/>
        <w:rPr>
          <w:sz w:val="28"/>
          <w:szCs w:val="28"/>
        </w:rPr>
      </w:pPr>
      <w:r w:rsidRPr="00013CEA">
        <w:rPr>
          <w:b/>
          <w:w w:val="88"/>
          <w:sz w:val="28"/>
          <w:szCs w:val="28"/>
        </w:rPr>
        <w:t>L</w:t>
      </w:r>
      <w:r w:rsidR="00A85D26" w:rsidRPr="00013CEA">
        <w:rPr>
          <w:b/>
          <w:w w:val="88"/>
          <w:sz w:val="28"/>
          <w:szCs w:val="28"/>
        </w:rPr>
        <w:t>Ị</w:t>
      </w:r>
      <w:r w:rsidRPr="00013CEA">
        <w:rPr>
          <w:b/>
          <w:w w:val="88"/>
          <w:sz w:val="28"/>
          <w:szCs w:val="28"/>
        </w:rPr>
        <w:t>CH</w:t>
      </w:r>
      <w:r w:rsidRPr="00013CEA">
        <w:rPr>
          <w:b/>
          <w:spacing w:val="12"/>
          <w:w w:val="8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LÀM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VIỆC</w:t>
      </w:r>
    </w:p>
    <w:p w14:paraId="12988AA5" w14:textId="3C2E64D2" w:rsidR="00A85D26" w:rsidRPr="00013CEA" w:rsidRDefault="009F0183" w:rsidP="00B202C6">
      <w:pPr>
        <w:spacing w:before="28"/>
        <w:ind w:right="10" w:hanging="90"/>
        <w:jc w:val="center"/>
        <w:rPr>
          <w:b/>
          <w:sz w:val="28"/>
          <w:szCs w:val="28"/>
        </w:rPr>
      </w:pPr>
      <w:r w:rsidRPr="00013CEA">
        <w:rPr>
          <w:b/>
          <w:spacing w:val="-26"/>
          <w:sz w:val="28"/>
          <w:szCs w:val="28"/>
        </w:rPr>
        <w:t>T</w:t>
      </w:r>
      <w:r w:rsidRPr="00013CEA">
        <w:rPr>
          <w:b/>
          <w:sz w:val="28"/>
          <w:szCs w:val="28"/>
        </w:rPr>
        <w:t>uần lễ 06 (từ ngày 05/02/2024 đến ngày 10/02/2024)</w:t>
      </w:r>
    </w:p>
    <w:p w14:paraId="31EEC00A" w14:textId="5ADEA0F5" w:rsidR="00A85D26" w:rsidRPr="00013CEA" w:rsidRDefault="004A0F9E" w:rsidP="00A85D26">
      <w:pPr>
        <w:spacing w:before="28"/>
        <w:ind w:right="10" w:firstLine="720"/>
        <w:rPr>
          <w:b/>
          <w:sz w:val="28"/>
          <w:szCs w:val="28"/>
        </w:rPr>
      </w:pPr>
      <w:r w:rsidRPr="00013CEA">
        <w:pict w14:anchorId="46DEA382">
          <v:group id="_x0000_s1028" style="position:absolute;left:0;text-align:left;margin-left:228.3pt;margin-top:3.9pt;width:168pt;height:0;z-index:-251658240;mso-position-horizontal-relative:page" coordorigin="4551,893" coordsize="3360,0">
            <v:shape id="_x0000_s1029" style="position:absolute;left:4551;top:893;width:3360;height:0" coordorigin="4551,893" coordsize="3360,0" path="m4551,893r3360,e" filled="f">
              <v:path arrowok="t"/>
            </v:shape>
            <w10:wrap anchorx="page"/>
          </v:group>
        </w:pict>
      </w:r>
    </w:p>
    <w:p w14:paraId="3A0D1881" w14:textId="010B84B5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CHỦ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NHẬT</w:t>
      </w:r>
      <w:r w:rsidRPr="00013CEA">
        <w:rPr>
          <w:b/>
          <w:spacing w:val="-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(ngày 04/02)</w:t>
      </w:r>
    </w:p>
    <w:p w14:paraId="2371DE9D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>Ông Nguyễn Minh Chiến –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 xml:space="preserve">rưởng ban: </w:t>
      </w:r>
      <w:r w:rsidRPr="00013CEA">
        <w:rPr>
          <w:sz w:val="28"/>
          <w:szCs w:val="28"/>
        </w:rPr>
        <w:t>Đi công tác Đăk Nông.</w:t>
      </w:r>
    </w:p>
    <w:p w14:paraId="6275E707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pacing w:val="3"/>
          <w:sz w:val="28"/>
          <w:szCs w:val="28"/>
        </w:rPr>
        <w:t>Phươn</w:t>
      </w:r>
      <w:r w:rsidRPr="00013CEA">
        <w:rPr>
          <w:b/>
          <w:i/>
          <w:sz w:val="28"/>
          <w:szCs w:val="28"/>
        </w:rPr>
        <w:t>g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b/>
          <w:i/>
          <w:spacing w:val="3"/>
          <w:sz w:val="28"/>
          <w:szCs w:val="28"/>
        </w:rPr>
        <w:t>tiện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Vă</w:t>
      </w:r>
      <w:r w:rsidRPr="00013CEA">
        <w:rPr>
          <w:sz w:val="28"/>
          <w:szCs w:val="28"/>
        </w:rPr>
        <w:t>n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phòn</w:t>
      </w:r>
      <w:r w:rsidRPr="00013CEA">
        <w:rPr>
          <w:sz w:val="28"/>
          <w:szCs w:val="28"/>
        </w:rPr>
        <w:t>g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</w:t>
      </w:r>
      <w:r w:rsidRPr="00013CEA">
        <w:rPr>
          <w:sz w:val="28"/>
          <w:szCs w:val="28"/>
        </w:rPr>
        <w:t>ố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tr</w:t>
      </w:r>
      <w:r w:rsidRPr="00013CEA">
        <w:rPr>
          <w:sz w:val="28"/>
          <w:szCs w:val="28"/>
        </w:rPr>
        <w:t>í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(lá</w:t>
      </w:r>
      <w:r w:rsidRPr="00013CEA">
        <w:rPr>
          <w:sz w:val="28"/>
          <w:szCs w:val="28"/>
        </w:rPr>
        <w:t>i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x</w:t>
      </w:r>
      <w:r w:rsidRPr="00013CEA">
        <w:rPr>
          <w:sz w:val="28"/>
          <w:szCs w:val="28"/>
        </w:rPr>
        <w:t>e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Dũng</w:t>
      </w:r>
      <w:r w:rsidRPr="00013CEA">
        <w:rPr>
          <w:sz w:val="28"/>
          <w:szCs w:val="28"/>
        </w:rPr>
        <w:t>)</w:t>
      </w:r>
    </w:p>
    <w:p w14:paraId="602CE802" w14:textId="77777777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HAI (ngày 05/02) Sáng:</w:t>
      </w:r>
    </w:p>
    <w:p w14:paraId="35CD8738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bCs/>
          <w:sz w:val="28"/>
          <w:szCs w:val="28"/>
        </w:rPr>
        <w:t>Ông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 xml:space="preserve">Nguyễn </w:t>
      </w:r>
      <w:r w:rsidRPr="00013CEA">
        <w:rPr>
          <w:b/>
          <w:bCs/>
          <w:spacing w:val="-10"/>
          <w:sz w:val="28"/>
          <w:szCs w:val="28"/>
        </w:rPr>
        <w:t>T</w:t>
      </w:r>
      <w:r w:rsidRPr="00013CEA">
        <w:rPr>
          <w:b/>
          <w:bCs/>
          <w:sz w:val="28"/>
          <w:szCs w:val="28"/>
        </w:rPr>
        <w:t xml:space="preserve">rọng </w:t>
      </w:r>
      <w:r w:rsidRPr="00013CEA">
        <w:rPr>
          <w:b/>
          <w:bCs/>
          <w:spacing w:val="-10"/>
          <w:sz w:val="28"/>
          <w:szCs w:val="28"/>
        </w:rPr>
        <w:t>T</w:t>
      </w:r>
      <w:r w:rsidRPr="00013CEA">
        <w:rPr>
          <w:b/>
          <w:bCs/>
          <w:sz w:val="28"/>
          <w:szCs w:val="28"/>
        </w:rPr>
        <w:t>iến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>–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 xml:space="preserve">Phó </w:t>
      </w:r>
      <w:r w:rsidRPr="00013CEA">
        <w:rPr>
          <w:b/>
          <w:bCs/>
          <w:spacing w:val="-10"/>
          <w:sz w:val="28"/>
          <w:szCs w:val="28"/>
        </w:rPr>
        <w:t>T</w:t>
      </w:r>
      <w:r w:rsidRPr="00013CEA">
        <w:rPr>
          <w:b/>
          <w:bCs/>
          <w:sz w:val="28"/>
          <w:szCs w:val="28"/>
        </w:rPr>
        <w:t>rưởng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>ban,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>bà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>Lê Thị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>Hương</w:t>
      </w:r>
      <w:r w:rsidRPr="00013CEA">
        <w:rPr>
          <w:b/>
          <w:bCs/>
          <w:spacing w:val="5"/>
          <w:sz w:val="28"/>
          <w:szCs w:val="28"/>
        </w:rPr>
        <w:t xml:space="preserve"> </w:t>
      </w:r>
      <w:r w:rsidRPr="00013CEA">
        <w:rPr>
          <w:b/>
          <w:bCs/>
          <w:sz w:val="28"/>
          <w:szCs w:val="28"/>
        </w:rPr>
        <w:t xml:space="preserve">– </w:t>
      </w:r>
      <w:r w:rsidRPr="00013CEA">
        <w:rPr>
          <w:b/>
          <w:bCs/>
          <w:spacing w:val="-10"/>
          <w:sz w:val="28"/>
          <w:szCs w:val="28"/>
        </w:rPr>
        <w:t>T</w:t>
      </w:r>
      <w:r w:rsidRPr="00013CEA">
        <w:rPr>
          <w:b/>
          <w:bCs/>
          <w:sz w:val="28"/>
          <w:szCs w:val="28"/>
        </w:rPr>
        <w:t>rưởng VPĐD các KCN:</w:t>
      </w:r>
      <w:r w:rsidRPr="00013CEA">
        <w:rPr>
          <w:sz w:val="28"/>
          <w:szCs w:val="28"/>
        </w:rPr>
        <w:t xml:space="preserve"> Dự Lễ trao nhà Đại đoàn kết cho các hộ dân khó khăn trên địa bàn xã Long</w:t>
      </w:r>
      <w:r w:rsidRPr="00013CEA">
        <w:rPr>
          <w:spacing w:val="-5"/>
          <w:sz w:val="28"/>
          <w:szCs w:val="28"/>
        </w:rPr>
        <w:t xml:space="preserve"> </w:t>
      </w:r>
      <w:r w:rsidRPr="00013CEA">
        <w:rPr>
          <w:sz w:val="28"/>
          <w:szCs w:val="28"/>
        </w:rPr>
        <w:t>Tân, huyện Phú Riềng.</w:t>
      </w:r>
    </w:p>
    <w:p w14:paraId="28C937CD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pacing w:val="3"/>
          <w:sz w:val="28"/>
          <w:szCs w:val="28"/>
        </w:rPr>
        <w:t>Phươn</w:t>
      </w:r>
      <w:r w:rsidRPr="00013CEA">
        <w:rPr>
          <w:b/>
          <w:i/>
          <w:sz w:val="28"/>
          <w:szCs w:val="28"/>
        </w:rPr>
        <w:t>g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b/>
          <w:i/>
          <w:spacing w:val="3"/>
          <w:sz w:val="28"/>
          <w:szCs w:val="28"/>
        </w:rPr>
        <w:t>tiện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Vă</w:t>
      </w:r>
      <w:r w:rsidRPr="00013CEA">
        <w:rPr>
          <w:sz w:val="28"/>
          <w:szCs w:val="28"/>
        </w:rPr>
        <w:t>n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phòn</w:t>
      </w:r>
      <w:r w:rsidRPr="00013CEA">
        <w:rPr>
          <w:sz w:val="28"/>
          <w:szCs w:val="28"/>
        </w:rPr>
        <w:t>g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</w:t>
      </w:r>
      <w:r w:rsidRPr="00013CEA">
        <w:rPr>
          <w:sz w:val="28"/>
          <w:szCs w:val="28"/>
        </w:rPr>
        <w:t>ố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tr</w:t>
      </w:r>
      <w:r w:rsidRPr="00013CEA">
        <w:rPr>
          <w:sz w:val="28"/>
          <w:szCs w:val="28"/>
        </w:rPr>
        <w:t>í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(lá</w:t>
      </w:r>
      <w:r w:rsidRPr="00013CEA">
        <w:rPr>
          <w:sz w:val="28"/>
          <w:szCs w:val="28"/>
        </w:rPr>
        <w:t>i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x</w:t>
      </w:r>
      <w:r w:rsidRPr="00013CEA">
        <w:rPr>
          <w:sz w:val="28"/>
          <w:szCs w:val="28"/>
        </w:rPr>
        <w:t>e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Dũng</w:t>
      </w:r>
      <w:r w:rsidRPr="00013CEA">
        <w:rPr>
          <w:sz w:val="28"/>
          <w:szCs w:val="28"/>
        </w:rPr>
        <w:t>)</w:t>
      </w:r>
    </w:p>
    <w:p w14:paraId="0C27BF25" w14:textId="6DEFCF53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Thời</w:t>
      </w:r>
      <w:r w:rsidRPr="00013CEA">
        <w:rPr>
          <w:b/>
          <w:i/>
          <w:spacing w:val="54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gian,</w:t>
      </w:r>
      <w:r w:rsidRPr="00013CEA">
        <w:rPr>
          <w:b/>
          <w:i/>
          <w:spacing w:val="54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địa</w:t>
      </w:r>
      <w:r w:rsidRPr="00013CEA">
        <w:rPr>
          <w:b/>
          <w:i/>
          <w:spacing w:val="54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điểm:</w:t>
      </w:r>
      <w:r w:rsidRPr="00013CEA">
        <w:rPr>
          <w:b/>
          <w:i/>
          <w:spacing w:val="48"/>
          <w:sz w:val="28"/>
          <w:szCs w:val="28"/>
        </w:rPr>
        <w:t xml:space="preserve"> </w:t>
      </w:r>
      <w:r w:rsidRPr="00013CEA">
        <w:rPr>
          <w:spacing w:val="-6"/>
          <w:sz w:val="28"/>
          <w:szCs w:val="28"/>
        </w:rPr>
        <w:t>0</w:t>
      </w:r>
      <w:r w:rsidRPr="00013CEA">
        <w:rPr>
          <w:sz w:val="28"/>
          <w:szCs w:val="28"/>
        </w:rPr>
        <w:t>9</w:t>
      </w:r>
      <w:r w:rsidRPr="00013CEA">
        <w:rPr>
          <w:spacing w:val="48"/>
          <w:sz w:val="28"/>
          <w:szCs w:val="28"/>
        </w:rPr>
        <w:t xml:space="preserve"> </w:t>
      </w:r>
      <w:r w:rsidRPr="00013CEA">
        <w:rPr>
          <w:sz w:val="28"/>
          <w:szCs w:val="28"/>
        </w:rPr>
        <w:t>giờ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00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</w:t>
      </w:r>
      <w:r w:rsidRPr="00013CEA">
        <w:rPr>
          <w:spacing w:val="49"/>
          <w:sz w:val="28"/>
          <w:szCs w:val="28"/>
        </w:rPr>
        <w:t xml:space="preserve"> </w:t>
      </w:r>
      <w:r w:rsidRPr="00013CEA">
        <w:rPr>
          <w:sz w:val="28"/>
          <w:szCs w:val="28"/>
        </w:rPr>
        <w:t>Thôn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6,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xã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Long</w:t>
      </w:r>
      <w:r w:rsidRPr="00013CEA">
        <w:rPr>
          <w:spacing w:val="49"/>
          <w:sz w:val="28"/>
          <w:szCs w:val="28"/>
        </w:rPr>
        <w:t xml:space="preserve"> </w:t>
      </w:r>
      <w:r w:rsidRPr="00013CEA">
        <w:rPr>
          <w:sz w:val="28"/>
          <w:szCs w:val="28"/>
        </w:rPr>
        <w:t>Tân,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huyện</w:t>
      </w:r>
      <w:r w:rsidRPr="00013CEA">
        <w:rPr>
          <w:spacing w:val="54"/>
          <w:sz w:val="28"/>
          <w:szCs w:val="28"/>
        </w:rPr>
        <w:t xml:space="preserve"> </w:t>
      </w:r>
      <w:r w:rsidRPr="00013CEA">
        <w:rPr>
          <w:sz w:val="28"/>
          <w:szCs w:val="28"/>
        </w:rPr>
        <w:t>Phú</w:t>
      </w:r>
      <w:r w:rsidR="00A85D26" w:rsidRPr="00013CEA">
        <w:rPr>
          <w:sz w:val="28"/>
          <w:szCs w:val="28"/>
        </w:rPr>
        <w:t xml:space="preserve"> </w:t>
      </w:r>
      <w:r w:rsidRPr="00013CEA">
        <w:rPr>
          <w:sz w:val="28"/>
          <w:szCs w:val="28"/>
        </w:rPr>
        <w:t>Riềng.</w:t>
      </w:r>
    </w:p>
    <w:p w14:paraId="6BDCB279" w14:textId="77777777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Chiều:</w:t>
      </w:r>
    </w:p>
    <w:p w14:paraId="0CB7C977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pacing w:val="-2"/>
          <w:sz w:val="28"/>
          <w:szCs w:val="28"/>
        </w:rPr>
        <w:t>1</w:t>
      </w:r>
      <w:r w:rsidRPr="00013CEA">
        <w:rPr>
          <w:b/>
          <w:sz w:val="28"/>
          <w:szCs w:val="28"/>
        </w:rPr>
        <w:t>.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b/>
          <w:spacing w:val="-2"/>
          <w:sz w:val="28"/>
          <w:szCs w:val="28"/>
        </w:rPr>
        <w:t>Sin</w:t>
      </w:r>
      <w:r w:rsidRPr="00013CEA">
        <w:rPr>
          <w:b/>
          <w:sz w:val="28"/>
          <w:szCs w:val="28"/>
        </w:rPr>
        <w:t>h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b/>
          <w:spacing w:val="-2"/>
          <w:sz w:val="28"/>
          <w:szCs w:val="28"/>
        </w:rPr>
        <w:t>hoạ</w:t>
      </w:r>
      <w:r w:rsidRPr="00013CEA">
        <w:rPr>
          <w:b/>
          <w:sz w:val="28"/>
          <w:szCs w:val="28"/>
        </w:rPr>
        <w:t>t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b/>
          <w:spacing w:val="-2"/>
          <w:sz w:val="28"/>
          <w:szCs w:val="28"/>
        </w:rPr>
        <w:t>Đản</w:t>
      </w:r>
      <w:r w:rsidRPr="00013CEA">
        <w:rPr>
          <w:b/>
          <w:sz w:val="28"/>
          <w:szCs w:val="28"/>
        </w:rPr>
        <w:t>g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b/>
          <w:spacing w:val="-2"/>
          <w:sz w:val="28"/>
          <w:szCs w:val="28"/>
        </w:rPr>
        <w:t>ủ</w:t>
      </w:r>
      <w:r w:rsidRPr="00013CEA">
        <w:rPr>
          <w:b/>
          <w:sz w:val="28"/>
          <w:szCs w:val="28"/>
        </w:rPr>
        <w:t>y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b/>
          <w:spacing w:val="-2"/>
          <w:sz w:val="28"/>
          <w:szCs w:val="28"/>
        </w:rPr>
        <w:t>m</w:t>
      </w:r>
      <w:r w:rsidRPr="00013CEA">
        <w:rPr>
          <w:b/>
          <w:sz w:val="28"/>
          <w:szCs w:val="28"/>
        </w:rPr>
        <w:t>ở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b/>
          <w:spacing w:val="-2"/>
          <w:sz w:val="28"/>
          <w:szCs w:val="28"/>
        </w:rPr>
        <w:t>rộng.</w:t>
      </w:r>
    </w:p>
    <w:p w14:paraId="01B8974D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 xml:space="preserve">Thành phần: </w:t>
      </w:r>
      <w:r w:rsidRPr="00013CEA">
        <w:rPr>
          <w:sz w:val="28"/>
          <w:szCs w:val="28"/>
        </w:rPr>
        <w:t>Thành viên Đảng ủ</w:t>
      </w:r>
      <w:r w:rsidRPr="00013CEA">
        <w:rPr>
          <w:spacing w:val="-18"/>
          <w:sz w:val="28"/>
          <w:szCs w:val="28"/>
        </w:rPr>
        <w:t>y</w:t>
      </w:r>
      <w:r w:rsidRPr="00013CEA">
        <w:rPr>
          <w:sz w:val="28"/>
          <w:szCs w:val="28"/>
        </w:rPr>
        <w:t>, Bí thư các Chi bộ trực thuộc (các Thành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viên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Đảng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ủy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chuẩn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bị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nội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dung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triển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khai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liên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quan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công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tác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năm</w:t>
      </w:r>
      <w:r w:rsidRPr="00013CEA">
        <w:rPr>
          <w:spacing w:val="17"/>
          <w:sz w:val="28"/>
          <w:szCs w:val="28"/>
        </w:rPr>
        <w:t xml:space="preserve"> </w:t>
      </w:r>
      <w:r w:rsidRPr="00013CEA">
        <w:rPr>
          <w:sz w:val="28"/>
          <w:szCs w:val="28"/>
        </w:rPr>
        <w:t>2024 và chuẩn bị đón Xuân Giáp</w:t>
      </w:r>
      <w:r w:rsidRPr="00013CEA">
        <w:rPr>
          <w:spacing w:val="-5"/>
          <w:sz w:val="28"/>
          <w:szCs w:val="28"/>
        </w:rPr>
        <w:t xml:space="preserve"> </w:t>
      </w:r>
      <w:r w:rsidRPr="00013CEA">
        <w:rPr>
          <w:sz w:val="28"/>
          <w:szCs w:val="28"/>
        </w:rPr>
        <w:t>Thìn 2024).</w:t>
      </w:r>
    </w:p>
    <w:p w14:paraId="219119E0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Thời gian, địa điểm:</w:t>
      </w:r>
      <w:r w:rsidRPr="00013CEA">
        <w:rPr>
          <w:b/>
          <w:i/>
          <w:spacing w:val="-6"/>
          <w:sz w:val="28"/>
          <w:szCs w:val="28"/>
        </w:rPr>
        <w:t xml:space="preserve"> </w:t>
      </w:r>
      <w:r w:rsidRPr="00013CEA">
        <w:rPr>
          <w:spacing w:val="-6"/>
          <w:sz w:val="28"/>
          <w:szCs w:val="28"/>
        </w:rPr>
        <w:t>1</w:t>
      </w:r>
      <w:r w:rsidRPr="00013CEA">
        <w:rPr>
          <w:sz w:val="28"/>
          <w:szCs w:val="28"/>
        </w:rPr>
        <w:t>4</w:t>
      </w:r>
      <w:r w:rsidRPr="00013CEA">
        <w:rPr>
          <w:spacing w:val="-6"/>
          <w:sz w:val="28"/>
          <w:szCs w:val="28"/>
        </w:rPr>
        <w:t xml:space="preserve"> </w:t>
      </w:r>
      <w:r w:rsidRPr="00013CEA">
        <w:rPr>
          <w:sz w:val="28"/>
          <w:szCs w:val="28"/>
        </w:rPr>
        <w:t>giờ 00 tại Hội trường Ban.</w:t>
      </w:r>
    </w:p>
    <w:p w14:paraId="569A62FE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pacing w:val="3"/>
          <w:sz w:val="28"/>
          <w:szCs w:val="28"/>
        </w:rPr>
        <w:t>2</w:t>
      </w:r>
      <w:r w:rsidRPr="00013CEA">
        <w:rPr>
          <w:b/>
          <w:sz w:val="28"/>
          <w:szCs w:val="28"/>
        </w:rPr>
        <w:t>.</w:t>
      </w:r>
      <w:r w:rsidRPr="00013CEA">
        <w:rPr>
          <w:b/>
          <w:spacing w:val="1"/>
          <w:sz w:val="28"/>
          <w:szCs w:val="28"/>
        </w:rPr>
        <w:t xml:space="preserve"> </w:t>
      </w:r>
      <w:r w:rsidRPr="00013CEA">
        <w:rPr>
          <w:b/>
          <w:spacing w:val="-18"/>
          <w:sz w:val="28"/>
          <w:szCs w:val="28"/>
        </w:rPr>
        <w:t>T</w:t>
      </w:r>
      <w:r w:rsidRPr="00013CEA">
        <w:rPr>
          <w:b/>
          <w:spacing w:val="3"/>
          <w:sz w:val="28"/>
          <w:szCs w:val="28"/>
        </w:rPr>
        <w:t>rưởn</w:t>
      </w:r>
      <w:r w:rsidRPr="00013CEA">
        <w:rPr>
          <w:b/>
          <w:sz w:val="28"/>
          <w:szCs w:val="28"/>
        </w:rPr>
        <w:t>g</w:t>
      </w:r>
      <w:r w:rsidRPr="00013CEA">
        <w:rPr>
          <w:b/>
          <w:spacing w:val="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ban</w:t>
      </w:r>
      <w:r w:rsidRPr="00013CEA">
        <w:rPr>
          <w:b/>
          <w:sz w:val="28"/>
          <w:szCs w:val="28"/>
        </w:rPr>
        <w:t>,</w:t>
      </w:r>
      <w:r w:rsidRPr="00013CEA">
        <w:rPr>
          <w:b/>
          <w:spacing w:val="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cá</w:t>
      </w:r>
      <w:r w:rsidRPr="00013CEA">
        <w:rPr>
          <w:b/>
          <w:sz w:val="28"/>
          <w:szCs w:val="28"/>
        </w:rPr>
        <w:t>c</w:t>
      </w:r>
      <w:r w:rsidRPr="00013CEA">
        <w:rPr>
          <w:b/>
          <w:spacing w:val="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Ph</w:t>
      </w:r>
      <w:r w:rsidRPr="00013CEA">
        <w:rPr>
          <w:b/>
          <w:sz w:val="28"/>
          <w:szCs w:val="28"/>
        </w:rPr>
        <w:t>ó</w:t>
      </w:r>
      <w:r w:rsidRPr="00013CEA">
        <w:rPr>
          <w:b/>
          <w:spacing w:val="1"/>
          <w:sz w:val="28"/>
          <w:szCs w:val="28"/>
        </w:rPr>
        <w:t xml:space="preserve"> </w:t>
      </w:r>
      <w:r w:rsidRPr="00013CEA">
        <w:rPr>
          <w:b/>
          <w:spacing w:val="-18"/>
          <w:sz w:val="28"/>
          <w:szCs w:val="28"/>
        </w:rPr>
        <w:t>T</w:t>
      </w:r>
      <w:r w:rsidRPr="00013CEA">
        <w:rPr>
          <w:b/>
          <w:spacing w:val="3"/>
          <w:sz w:val="28"/>
          <w:szCs w:val="28"/>
        </w:rPr>
        <w:t>rưởn</w:t>
      </w:r>
      <w:r w:rsidRPr="00013CEA">
        <w:rPr>
          <w:b/>
          <w:sz w:val="28"/>
          <w:szCs w:val="28"/>
        </w:rPr>
        <w:t>g</w:t>
      </w:r>
      <w:r w:rsidRPr="00013CEA">
        <w:rPr>
          <w:b/>
          <w:spacing w:val="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ban</w:t>
      </w:r>
      <w:r w:rsidRPr="00013CEA">
        <w:rPr>
          <w:b/>
          <w:sz w:val="28"/>
          <w:szCs w:val="28"/>
        </w:rPr>
        <w:t>:</w:t>
      </w:r>
      <w:r w:rsidRPr="00013CEA">
        <w:rPr>
          <w:b/>
          <w:spacing w:val="-4"/>
          <w:sz w:val="28"/>
          <w:szCs w:val="28"/>
        </w:rPr>
        <w:t xml:space="preserve"> </w:t>
      </w:r>
      <w:r w:rsidRPr="00013CEA">
        <w:rPr>
          <w:spacing w:val="-12"/>
          <w:sz w:val="28"/>
          <w:szCs w:val="28"/>
        </w:rPr>
        <w:t>T</w:t>
      </w:r>
      <w:r w:rsidRPr="00013CEA">
        <w:rPr>
          <w:spacing w:val="-2"/>
          <w:sz w:val="28"/>
          <w:szCs w:val="28"/>
        </w:rPr>
        <w:t>iế</w:t>
      </w:r>
      <w:r w:rsidRPr="00013CEA">
        <w:rPr>
          <w:sz w:val="28"/>
          <w:szCs w:val="28"/>
        </w:rPr>
        <w:t>p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doan</w:t>
      </w:r>
      <w:r w:rsidRPr="00013CEA">
        <w:rPr>
          <w:sz w:val="28"/>
          <w:szCs w:val="28"/>
        </w:rPr>
        <w:t>h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nghiệ</w:t>
      </w:r>
      <w:r w:rsidRPr="00013CEA">
        <w:rPr>
          <w:sz w:val="28"/>
          <w:szCs w:val="28"/>
        </w:rPr>
        <w:t>p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tạ</w:t>
      </w:r>
      <w:r w:rsidRPr="00013CEA">
        <w:rPr>
          <w:sz w:val="28"/>
          <w:szCs w:val="28"/>
        </w:rPr>
        <w:t>i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Ba</w:t>
      </w:r>
      <w:r w:rsidRPr="00013CEA">
        <w:rPr>
          <w:sz w:val="28"/>
          <w:szCs w:val="28"/>
        </w:rPr>
        <w:t>n</w:t>
      </w:r>
      <w:r w:rsidRPr="00013CEA">
        <w:rPr>
          <w:i/>
          <w:sz w:val="28"/>
          <w:szCs w:val="28"/>
        </w:rPr>
        <w:t>.</w:t>
      </w:r>
    </w:p>
    <w:p w14:paraId="7BD49917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 xml:space="preserve">Thời gian, địa điểm: </w:t>
      </w:r>
      <w:r w:rsidRPr="00013CEA">
        <w:rPr>
          <w:sz w:val="28"/>
          <w:szCs w:val="28"/>
        </w:rPr>
        <w:t>16 giờ 00 tại Phòng</w:t>
      </w:r>
      <w:r w:rsidRPr="00013CEA">
        <w:rPr>
          <w:spacing w:val="-5"/>
          <w:sz w:val="28"/>
          <w:szCs w:val="28"/>
        </w:rPr>
        <w:t xml:space="preserve"> </w:t>
      </w:r>
      <w:r w:rsidRPr="00013CEA">
        <w:rPr>
          <w:sz w:val="28"/>
          <w:szCs w:val="28"/>
        </w:rPr>
        <w:t>VI</w:t>
      </w:r>
      <w:r w:rsidRPr="00013CEA">
        <w:rPr>
          <w:spacing w:val="-31"/>
          <w:sz w:val="28"/>
          <w:szCs w:val="28"/>
        </w:rPr>
        <w:t>P</w:t>
      </w:r>
      <w:r w:rsidRPr="00013CEA">
        <w:rPr>
          <w:sz w:val="28"/>
          <w:szCs w:val="28"/>
        </w:rPr>
        <w:t>.</w:t>
      </w:r>
    </w:p>
    <w:p w14:paraId="2601F9FF" w14:textId="58284E59" w:rsidR="005348BE" w:rsidRPr="00013CEA" w:rsidRDefault="00A85D26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Tối</w:t>
      </w:r>
      <w:r w:rsidR="009F0183" w:rsidRPr="00013CEA">
        <w:rPr>
          <w:b/>
          <w:sz w:val="28"/>
          <w:szCs w:val="28"/>
          <w:u w:val="single"/>
        </w:rPr>
        <w:t>:</w:t>
      </w:r>
    </w:p>
    <w:p w14:paraId="1BAF7A90" w14:textId="47A876B4" w:rsidR="00A85D26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position w:val="-1"/>
          <w:sz w:val="28"/>
          <w:szCs w:val="28"/>
        </w:rPr>
        <w:t>VPĐD</w:t>
      </w:r>
      <w:r w:rsidRPr="00013CEA">
        <w:rPr>
          <w:b/>
          <w:spacing w:val="16"/>
          <w:position w:val="-1"/>
          <w:sz w:val="28"/>
          <w:szCs w:val="28"/>
        </w:rPr>
        <w:t xml:space="preserve"> </w:t>
      </w:r>
      <w:r w:rsidRPr="00013CEA">
        <w:rPr>
          <w:b/>
          <w:position w:val="-1"/>
          <w:sz w:val="28"/>
          <w:szCs w:val="28"/>
        </w:rPr>
        <w:t>các</w:t>
      </w:r>
      <w:r w:rsidRPr="00013CEA">
        <w:rPr>
          <w:b/>
          <w:spacing w:val="16"/>
          <w:position w:val="-1"/>
          <w:sz w:val="28"/>
          <w:szCs w:val="28"/>
        </w:rPr>
        <w:t xml:space="preserve"> </w:t>
      </w:r>
      <w:r w:rsidRPr="00013CEA">
        <w:rPr>
          <w:b/>
          <w:position w:val="-1"/>
          <w:sz w:val="28"/>
          <w:szCs w:val="28"/>
        </w:rPr>
        <w:t>KCN:</w:t>
      </w:r>
      <w:r w:rsidRPr="00013CEA">
        <w:rPr>
          <w:b/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Dự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lễ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tiễn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công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nhân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về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quê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đón</w:t>
      </w:r>
      <w:r w:rsidRPr="00013CEA">
        <w:rPr>
          <w:spacing w:val="10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Tết,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Xuân</w:t>
      </w:r>
      <w:r w:rsidRPr="00013CEA">
        <w:rPr>
          <w:spacing w:val="16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Giáp</w:t>
      </w:r>
      <w:r w:rsidRPr="00013CEA">
        <w:rPr>
          <w:spacing w:val="10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Thìn</w:t>
      </w:r>
      <w:r w:rsidR="00405840" w:rsidRPr="00013CEA">
        <w:rPr>
          <w:position w:val="-1"/>
          <w:sz w:val="28"/>
          <w:szCs w:val="28"/>
        </w:rPr>
        <w:t xml:space="preserve"> </w:t>
      </w:r>
      <w:r w:rsidRPr="00013CEA">
        <w:rPr>
          <w:sz w:val="28"/>
          <w:szCs w:val="28"/>
        </w:rPr>
        <w:t>2024.</w:t>
      </w:r>
    </w:p>
    <w:p w14:paraId="2B070A3C" w14:textId="0BB573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position w:val="-1"/>
          <w:sz w:val="28"/>
          <w:szCs w:val="28"/>
        </w:rPr>
        <w:t>Thời</w:t>
      </w:r>
      <w:r w:rsidRPr="00013CEA">
        <w:rPr>
          <w:b/>
          <w:i/>
          <w:spacing w:val="2"/>
          <w:position w:val="-1"/>
          <w:sz w:val="28"/>
          <w:szCs w:val="28"/>
        </w:rPr>
        <w:t xml:space="preserve"> </w:t>
      </w:r>
      <w:r w:rsidRPr="00013CEA">
        <w:rPr>
          <w:b/>
          <w:i/>
          <w:position w:val="-1"/>
          <w:sz w:val="28"/>
          <w:szCs w:val="28"/>
        </w:rPr>
        <w:t>gian,</w:t>
      </w:r>
      <w:r w:rsidRPr="00013CEA">
        <w:rPr>
          <w:b/>
          <w:i/>
          <w:spacing w:val="2"/>
          <w:position w:val="-1"/>
          <w:sz w:val="28"/>
          <w:szCs w:val="28"/>
        </w:rPr>
        <w:t xml:space="preserve"> </w:t>
      </w:r>
      <w:r w:rsidRPr="00013CEA">
        <w:rPr>
          <w:b/>
          <w:i/>
          <w:position w:val="-1"/>
          <w:sz w:val="28"/>
          <w:szCs w:val="28"/>
        </w:rPr>
        <w:t>địa</w:t>
      </w:r>
      <w:r w:rsidRPr="00013CEA">
        <w:rPr>
          <w:b/>
          <w:i/>
          <w:spacing w:val="2"/>
          <w:position w:val="-1"/>
          <w:sz w:val="28"/>
          <w:szCs w:val="28"/>
        </w:rPr>
        <w:t xml:space="preserve"> </w:t>
      </w:r>
      <w:r w:rsidRPr="00013CEA">
        <w:rPr>
          <w:b/>
          <w:i/>
          <w:position w:val="-1"/>
          <w:sz w:val="28"/>
          <w:szCs w:val="28"/>
        </w:rPr>
        <w:t>điểm:</w:t>
      </w:r>
      <w:r w:rsidRPr="00013CEA">
        <w:rPr>
          <w:b/>
          <w:i/>
          <w:spacing w:val="-4"/>
          <w:position w:val="-1"/>
          <w:sz w:val="28"/>
          <w:szCs w:val="28"/>
        </w:rPr>
        <w:t xml:space="preserve"> </w:t>
      </w:r>
      <w:r w:rsidRPr="00013CEA">
        <w:rPr>
          <w:spacing w:val="-6"/>
          <w:position w:val="-1"/>
          <w:sz w:val="28"/>
          <w:szCs w:val="28"/>
        </w:rPr>
        <w:t>1</w:t>
      </w:r>
      <w:r w:rsidRPr="00013CEA">
        <w:rPr>
          <w:position w:val="-1"/>
          <w:sz w:val="28"/>
          <w:szCs w:val="28"/>
        </w:rPr>
        <w:t>9</w:t>
      </w:r>
      <w:r w:rsidRPr="00013CEA">
        <w:rPr>
          <w:spacing w:val="-4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giờ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00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tại</w:t>
      </w:r>
      <w:r w:rsidRPr="00013CEA">
        <w:rPr>
          <w:spacing w:val="-3"/>
          <w:position w:val="-1"/>
          <w:sz w:val="28"/>
          <w:szCs w:val="28"/>
        </w:rPr>
        <w:t xml:space="preserve"> </w:t>
      </w:r>
      <w:r w:rsidRPr="00013CEA">
        <w:rPr>
          <w:spacing w:val="-10"/>
          <w:position w:val="-1"/>
          <w:sz w:val="28"/>
          <w:szCs w:val="28"/>
        </w:rPr>
        <w:t>T</w:t>
      </w:r>
      <w:r w:rsidRPr="00013CEA">
        <w:rPr>
          <w:position w:val="-1"/>
          <w:sz w:val="28"/>
          <w:szCs w:val="28"/>
        </w:rPr>
        <w:t>rung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tâm</w:t>
      </w:r>
      <w:r w:rsidRPr="00013CEA">
        <w:rPr>
          <w:spacing w:val="-3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Tư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vấn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pháp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luật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Công</w:t>
      </w:r>
      <w:r w:rsidRPr="00013CEA">
        <w:rPr>
          <w:spacing w:val="2"/>
          <w:position w:val="-1"/>
          <w:sz w:val="28"/>
          <w:szCs w:val="28"/>
        </w:rPr>
        <w:t xml:space="preserve"> </w:t>
      </w:r>
      <w:r w:rsidRPr="00013CEA">
        <w:rPr>
          <w:position w:val="-1"/>
          <w:sz w:val="28"/>
          <w:szCs w:val="28"/>
        </w:rPr>
        <w:t>đoàn</w:t>
      </w:r>
      <w:r w:rsidR="00A85D26" w:rsidRPr="00013CEA">
        <w:rPr>
          <w:position w:val="-1"/>
          <w:sz w:val="28"/>
          <w:szCs w:val="28"/>
        </w:rPr>
        <w:t xml:space="preserve"> </w:t>
      </w:r>
      <w:r w:rsidRPr="00013CEA">
        <w:rPr>
          <w:sz w:val="28"/>
          <w:szCs w:val="28"/>
        </w:rPr>
        <w:t>tỉnh Bình Phước (số 41, đường Hùng</w:t>
      </w:r>
      <w:r w:rsidRPr="00013CEA">
        <w:rPr>
          <w:spacing w:val="-5"/>
          <w:sz w:val="28"/>
          <w:szCs w:val="28"/>
        </w:rPr>
        <w:t xml:space="preserve"> </w:t>
      </w:r>
      <w:r w:rsidRPr="00013CEA">
        <w:rPr>
          <w:sz w:val="28"/>
          <w:szCs w:val="28"/>
        </w:rPr>
        <w:t>Vương, phường</w:t>
      </w:r>
      <w:r w:rsidRPr="00013CEA">
        <w:rPr>
          <w:spacing w:val="-5"/>
          <w:sz w:val="28"/>
          <w:szCs w:val="28"/>
        </w:rPr>
        <w:t xml:space="preserve"> </w:t>
      </w:r>
      <w:r w:rsidRPr="00013CEA">
        <w:rPr>
          <w:sz w:val="28"/>
          <w:szCs w:val="28"/>
        </w:rPr>
        <w:t>Tân Bình, thành phố Đồng</w:t>
      </w:r>
      <w:r w:rsidR="00405840" w:rsidRPr="00013CEA">
        <w:rPr>
          <w:sz w:val="28"/>
          <w:szCs w:val="28"/>
        </w:rPr>
        <w:t xml:space="preserve"> </w:t>
      </w:r>
      <w:r w:rsidRPr="00013CEA">
        <w:rPr>
          <w:sz w:val="28"/>
          <w:szCs w:val="28"/>
        </w:rPr>
        <w:t>Xoài).</w:t>
      </w:r>
    </w:p>
    <w:p w14:paraId="482077D6" w14:textId="7FF82727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BA</w:t>
      </w:r>
      <w:r w:rsidRPr="00013CEA">
        <w:rPr>
          <w:b/>
          <w:spacing w:val="-1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(ngày 06/02) Sáng:</w:t>
      </w:r>
    </w:p>
    <w:p w14:paraId="0A24777B" w14:textId="73F2ABB9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pacing w:val="3"/>
          <w:sz w:val="28"/>
          <w:szCs w:val="28"/>
        </w:rPr>
        <w:t>Ôn</w:t>
      </w:r>
      <w:r w:rsidRPr="00013CEA">
        <w:rPr>
          <w:b/>
          <w:sz w:val="28"/>
          <w:szCs w:val="28"/>
        </w:rPr>
        <w:t>g</w:t>
      </w:r>
      <w:r w:rsidRPr="00013CEA">
        <w:rPr>
          <w:b/>
          <w:spacing w:val="3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Nguyễ</w:t>
      </w:r>
      <w:r w:rsidRPr="00013CEA">
        <w:rPr>
          <w:b/>
          <w:sz w:val="28"/>
          <w:szCs w:val="28"/>
        </w:rPr>
        <w:t>n</w:t>
      </w:r>
      <w:r w:rsidRPr="00013CEA">
        <w:rPr>
          <w:b/>
          <w:spacing w:val="3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Min</w:t>
      </w:r>
      <w:r w:rsidRPr="00013CEA">
        <w:rPr>
          <w:b/>
          <w:sz w:val="28"/>
          <w:szCs w:val="28"/>
        </w:rPr>
        <w:t>h</w:t>
      </w:r>
      <w:r w:rsidRPr="00013CEA">
        <w:rPr>
          <w:b/>
          <w:spacing w:val="3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Chiế</w:t>
      </w:r>
      <w:r w:rsidRPr="00013CEA">
        <w:rPr>
          <w:b/>
          <w:sz w:val="28"/>
          <w:szCs w:val="28"/>
        </w:rPr>
        <w:t>n</w:t>
      </w:r>
      <w:r w:rsidRPr="00013CEA">
        <w:rPr>
          <w:b/>
          <w:spacing w:val="36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–</w:t>
      </w:r>
      <w:r w:rsidRPr="00013CEA">
        <w:rPr>
          <w:b/>
          <w:spacing w:val="31"/>
          <w:sz w:val="28"/>
          <w:szCs w:val="28"/>
        </w:rPr>
        <w:t xml:space="preserve"> </w:t>
      </w:r>
      <w:r w:rsidRPr="00013CEA">
        <w:rPr>
          <w:b/>
          <w:spacing w:val="-18"/>
          <w:sz w:val="28"/>
          <w:szCs w:val="28"/>
        </w:rPr>
        <w:t>T</w:t>
      </w:r>
      <w:r w:rsidRPr="00013CEA">
        <w:rPr>
          <w:b/>
          <w:spacing w:val="3"/>
          <w:sz w:val="28"/>
          <w:szCs w:val="28"/>
        </w:rPr>
        <w:t>rưởn</w:t>
      </w:r>
      <w:r w:rsidRPr="00013CEA">
        <w:rPr>
          <w:b/>
          <w:sz w:val="28"/>
          <w:szCs w:val="28"/>
        </w:rPr>
        <w:t>g</w:t>
      </w:r>
      <w:r w:rsidRPr="00013CEA">
        <w:rPr>
          <w:b/>
          <w:spacing w:val="36"/>
          <w:sz w:val="28"/>
          <w:szCs w:val="28"/>
        </w:rPr>
        <w:t xml:space="preserve"> </w:t>
      </w:r>
      <w:r w:rsidRPr="00013CEA">
        <w:rPr>
          <w:b/>
          <w:spacing w:val="3"/>
          <w:sz w:val="28"/>
          <w:szCs w:val="28"/>
        </w:rPr>
        <w:t>ba</w:t>
      </w:r>
      <w:r w:rsidRPr="00013CEA">
        <w:rPr>
          <w:b/>
          <w:spacing w:val="4"/>
          <w:sz w:val="28"/>
          <w:szCs w:val="28"/>
        </w:rPr>
        <w:t>n</w:t>
      </w:r>
      <w:r w:rsidRPr="00013CEA">
        <w:rPr>
          <w:b/>
          <w:sz w:val="28"/>
          <w:szCs w:val="28"/>
        </w:rPr>
        <w:t>:</w:t>
      </w:r>
      <w:r w:rsidRPr="00013CEA">
        <w:rPr>
          <w:b/>
          <w:spacing w:val="22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Đ</w:t>
      </w:r>
      <w:r w:rsidRPr="00013CEA">
        <w:rPr>
          <w:sz w:val="28"/>
          <w:szCs w:val="28"/>
        </w:rPr>
        <w:t>i</w:t>
      </w:r>
      <w:r w:rsidRPr="00013CEA">
        <w:rPr>
          <w:spacing w:val="22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côn</w:t>
      </w:r>
      <w:r w:rsidRPr="00013CEA">
        <w:rPr>
          <w:sz w:val="28"/>
          <w:szCs w:val="28"/>
        </w:rPr>
        <w:t>g</w:t>
      </w:r>
      <w:r w:rsidRPr="00013CEA">
        <w:rPr>
          <w:spacing w:val="22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tá</w:t>
      </w:r>
      <w:r w:rsidRPr="00013CEA">
        <w:rPr>
          <w:sz w:val="28"/>
          <w:szCs w:val="28"/>
        </w:rPr>
        <w:t>c</w:t>
      </w:r>
      <w:r w:rsidRPr="00013CEA">
        <w:rPr>
          <w:spacing w:val="22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ngoà</w:t>
      </w:r>
      <w:r w:rsidRPr="00013CEA">
        <w:rPr>
          <w:sz w:val="28"/>
          <w:szCs w:val="28"/>
        </w:rPr>
        <w:t>i</w:t>
      </w:r>
      <w:r w:rsidRPr="00013CEA">
        <w:rPr>
          <w:spacing w:val="22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tỉn</w:t>
      </w:r>
      <w:r w:rsidRPr="00013CEA">
        <w:rPr>
          <w:sz w:val="28"/>
          <w:szCs w:val="28"/>
        </w:rPr>
        <w:t>h</w:t>
      </w:r>
      <w:r w:rsidRPr="00013CEA">
        <w:rPr>
          <w:spacing w:val="21"/>
          <w:sz w:val="28"/>
          <w:szCs w:val="28"/>
        </w:rPr>
        <w:t xml:space="preserve"> </w:t>
      </w:r>
      <w:r w:rsidRPr="00013CEA">
        <w:rPr>
          <w:i/>
          <w:spacing w:val="-4"/>
          <w:sz w:val="28"/>
          <w:szCs w:val="28"/>
        </w:rPr>
        <w:t>(the</w:t>
      </w:r>
      <w:r w:rsidRPr="00013CEA">
        <w:rPr>
          <w:i/>
          <w:sz w:val="28"/>
          <w:szCs w:val="28"/>
        </w:rPr>
        <w:t>o</w:t>
      </w:r>
      <w:r w:rsidR="00405840" w:rsidRPr="00013CEA">
        <w:rPr>
          <w:i/>
          <w:sz w:val="28"/>
          <w:szCs w:val="28"/>
        </w:rPr>
        <w:t xml:space="preserve"> </w:t>
      </w:r>
      <w:r w:rsidRPr="00013CEA">
        <w:rPr>
          <w:i/>
          <w:spacing w:val="-4"/>
          <w:sz w:val="28"/>
          <w:szCs w:val="28"/>
        </w:rPr>
        <w:t>chươn</w:t>
      </w:r>
      <w:r w:rsidRPr="00013CEA">
        <w:rPr>
          <w:i/>
          <w:sz w:val="28"/>
          <w:szCs w:val="28"/>
        </w:rPr>
        <w:t>g</w:t>
      </w:r>
      <w:r w:rsidRPr="00013CEA">
        <w:rPr>
          <w:i/>
          <w:spacing w:val="-8"/>
          <w:sz w:val="28"/>
          <w:szCs w:val="28"/>
        </w:rPr>
        <w:t xml:space="preserve"> </w:t>
      </w:r>
      <w:r w:rsidRPr="00013CEA">
        <w:rPr>
          <w:i/>
          <w:spacing w:val="-4"/>
          <w:sz w:val="28"/>
          <w:szCs w:val="28"/>
        </w:rPr>
        <w:t>trìn</w:t>
      </w:r>
      <w:r w:rsidRPr="00013CEA">
        <w:rPr>
          <w:i/>
          <w:sz w:val="28"/>
          <w:szCs w:val="28"/>
        </w:rPr>
        <w:t>h</w:t>
      </w:r>
      <w:r w:rsidRPr="00013CEA">
        <w:rPr>
          <w:i/>
          <w:spacing w:val="-8"/>
          <w:sz w:val="28"/>
          <w:szCs w:val="28"/>
        </w:rPr>
        <w:t xml:space="preserve"> </w:t>
      </w:r>
      <w:r w:rsidRPr="00013CEA">
        <w:rPr>
          <w:i/>
          <w:spacing w:val="-4"/>
          <w:sz w:val="28"/>
          <w:szCs w:val="28"/>
        </w:rPr>
        <w:t>riêng)</w:t>
      </w:r>
      <w:r w:rsidRPr="00013CEA">
        <w:rPr>
          <w:sz w:val="28"/>
          <w:szCs w:val="28"/>
        </w:rPr>
        <w:t>.</w:t>
      </w:r>
    </w:p>
    <w:p w14:paraId="34086EEB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pacing w:val="3"/>
          <w:sz w:val="28"/>
          <w:szCs w:val="28"/>
        </w:rPr>
        <w:t>Phươn</w:t>
      </w:r>
      <w:r w:rsidRPr="00013CEA">
        <w:rPr>
          <w:b/>
          <w:i/>
          <w:sz w:val="28"/>
          <w:szCs w:val="28"/>
        </w:rPr>
        <w:t>g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b/>
          <w:i/>
          <w:spacing w:val="3"/>
          <w:sz w:val="28"/>
          <w:szCs w:val="28"/>
        </w:rPr>
        <w:t>tiện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Vă</w:t>
      </w:r>
      <w:r w:rsidRPr="00013CEA">
        <w:rPr>
          <w:sz w:val="28"/>
          <w:szCs w:val="28"/>
        </w:rPr>
        <w:t>n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phòn</w:t>
      </w:r>
      <w:r w:rsidRPr="00013CEA">
        <w:rPr>
          <w:sz w:val="28"/>
          <w:szCs w:val="28"/>
        </w:rPr>
        <w:t>g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</w:t>
      </w:r>
      <w:r w:rsidRPr="00013CEA">
        <w:rPr>
          <w:sz w:val="28"/>
          <w:szCs w:val="28"/>
        </w:rPr>
        <w:t>ố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tr</w:t>
      </w:r>
      <w:r w:rsidRPr="00013CEA">
        <w:rPr>
          <w:sz w:val="28"/>
          <w:szCs w:val="28"/>
        </w:rPr>
        <w:t>í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(lá</w:t>
      </w:r>
      <w:r w:rsidRPr="00013CEA">
        <w:rPr>
          <w:sz w:val="28"/>
          <w:szCs w:val="28"/>
        </w:rPr>
        <w:t>i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x</w:t>
      </w:r>
      <w:r w:rsidRPr="00013CEA">
        <w:rPr>
          <w:sz w:val="28"/>
          <w:szCs w:val="28"/>
        </w:rPr>
        <w:t>e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Minh</w:t>
      </w:r>
      <w:r w:rsidRPr="00013CEA">
        <w:rPr>
          <w:sz w:val="28"/>
          <w:szCs w:val="28"/>
        </w:rPr>
        <w:t>)</w:t>
      </w:r>
    </w:p>
    <w:p w14:paraId="429400EB" w14:textId="675B4D30" w:rsidR="005348BE" w:rsidRPr="00013CEA" w:rsidRDefault="009F0183" w:rsidP="00405840">
      <w:pPr>
        <w:spacing w:before="60"/>
        <w:ind w:right="14"/>
        <w:jc w:val="both"/>
        <w:rPr>
          <w:b/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pacing w:val="-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TƯ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(ngày 07/02)</w:t>
      </w:r>
    </w:p>
    <w:p w14:paraId="6F0E40C9" w14:textId="3045AEB5" w:rsidR="005348BE" w:rsidRPr="00013CEA" w:rsidRDefault="002B1017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pacing w:val="-18"/>
          <w:sz w:val="28"/>
          <w:szCs w:val="28"/>
        </w:rPr>
        <w:t xml:space="preserve">1. </w:t>
      </w:r>
      <w:r w:rsidR="009F0183" w:rsidRPr="00013CEA">
        <w:rPr>
          <w:b/>
          <w:spacing w:val="-18"/>
          <w:sz w:val="28"/>
          <w:szCs w:val="28"/>
        </w:rPr>
        <w:t>T</w:t>
      </w:r>
      <w:r w:rsidR="009F0183" w:rsidRPr="00013CEA">
        <w:rPr>
          <w:b/>
          <w:spacing w:val="3"/>
          <w:sz w:val="28"/>
          <w:szCs w:val="28"/>
        </w:rPr>
        <w:t>rưởn</w:t>
      </w:r>
      <w:r w:rsidR="009F0183" w:rsidRPr="00013CEA">
        <w:rPr>
          <w:b/>
          <w:sz w:val="28"/>
          <w:szCs w:val="28"/>
        </w:rPr>
        <w:t>g</w:t>
      </w:r>
      <w:r w:rsidR="009F0183" w:rsidRPr="00013CEA">
        <w:rPr>
          <w:b/>
          <w:spacing w:val="15"/>
          <w:sz w:val="28"/>
          <w:szCs w:val="28"/>
        </w:rPr>
        <w:t xml:space="preserve"> </w:t>
      </w:r>
      <w:r w:rsidR="009F0183" w:rsidRPr="00013CEA">
        <w:rPr>
          <w:b/>
          <w:spacing w:val="3"/>
          <w:sz w:val="28"/>
          <w:szCs w:val="28"/>
        </w:rPr>
        <w:t>ban</w:t>
      </w:r>
      <w:r w:rsidR="009F0183" w:rsidRPr="00013CEA">
        <w:rPr>
          <w:b/>
          <w:sz w:val="28"/>
          <w:szCs w:val="28"/>
        </w:rPr>
        <w:t>,</w:t>
      </w:r>
      <w:r w:rsidR="009F0183" w:rsidRPr="00013CEA">
        <w:rPr>
          <w:b/>
          <w:spacing w:val="15"/>
          <w:sz w:val="28"/>
          <w:szCs w:val="28"/>
        </w:rPr>
        <w:t xml:space="preserve"> </w:t>
      </w:r>
      <w:r w:rsidR="009F0183" w:rsidRPr="00013CEA">
        <w:rPr>
          <w:b/>
          <w:spacing w:val="3"/>
          <w:sz w:val="28"/>
          <w:szCs w:val="28"/>
        </w:rPr>
        <w:t>cá</w:t>
      </w:r>
      <w:r w:rsidR="009F0183" w:rsidRPr="00013CEA">
        <w:rPr>
          <w:b/>
          <w:sz w:val="28"/>
          <w:szCs w:val="28"/>
        </w:rPr>
        <w:t>c</w:t>
      </w:r>
      <w:r w:rsidR="009F0183" w:rsidRPr="00013CEA">
        <w:rPr>
          <w:b/>
          <w:spacing w:val="16"/>
          <w:sz w:val="28"/>
          <w:szCs w:val="28"/>
        </w:rPr>
        <w:t xml:space="preserve"> </w:t>
      </w:r>
      <w:r w:rsidR="009F0183" w:rsidRPr="00013CEA">
        <w:rPr>
          <w:b/>
          <w:spacing w:val="3"/>
          <w:sz w:val="28"/>
          <w:szCs w:val="28"/>
        </w:rPr>
        <w:t>Ph</w:t>
      </w:r>
      <w:r w:rsidR="009F0183" w:rsidRPr="00013CEA">
        <w:rPr>
          <w:b/>
          <w:sz w:val="28"/>
          <w:szCs w:val="28"/>
        </w:rPr>
        <w:t>ó</w:t>
      </w:r>
      <w:r w:rsidR="009F0183" w:rsidRPr="00013CEA">
        <w:rPr>
          <w:b/>
          <w:spacing w:val="10"/>
          <w:sz w:val="28"/>
          <w:szCs w:val="28"/>
        </w:rPr>
        <w:t xml:space="preserve"> </w:t>
      </w:r>
      <w:r w:rsidR="009F0183" w:rsidRPr="00013CEA">
        <w:rPr>
          <w:b/>
          <w:spacing w:val="-18"/>
          <w:sz w:val="28"/>
          <w:szCs w:val="28"/>
        </w:rPr>
        <w:t>T</w:t>
      </w:r>
      <w:r w:rsidR="009F0183" w:rsidRPr="00013CEA">
        <w:rPr>
          <w:b/>
          <w:spacing w:val="3"/>
          <w:sz w:val="28"/>
          <w:szCs w:val="28"/>
        </w:rPr>
        <w:t>rưởn</w:t>
      </w:r>
      <w:r w:rsidR="009F0183" w:rsidRPr="00013CEA">
        <w:rPr>
          <w:b/>
          <w:sz w:val="28"/>
          <w:szCs w:val="28"/>
        </w:rPr>
        <w:t>g</w:t>
      </w:r>
      <w:r w:rsidR="009F0183" w:rsidRPr="00013CEA">
        <w:rPr>
          <w:b/>
          <w:spacing w:val="15"/>
          <w:sz w:val="28"/>
          <w:szCs w:val="28"/>
        </w:rPr>
        <w:t xml:space="preserve"> </w:t>
      </w:r>
      <w:r w:rsidR="009F0183" w:rsidRPr="00013CEA">
        <w:rPr>
          <w:b/>
          <w:spacing w:val="3"/>
          <w:sz w:val="28"/>
          <w:szCs w:val="28"/>
        </w:rPr>
        <w:t>ban</w:t>
      </w:r>
      <w:r w:rsidR="009F0183" w:rsidRPr="00013CEA">
        <w:rPr>
          <w:b/>
          <w:sz w:val="28"/>
          <w:szCs w:val="28"/>
        </w:rPr>
        <w:t>:</w:t>
      </w:r>
      <w:r w:rsidR="009F0183" w:rsidRPr="00013CEA">
        <w:rPr>
          <w:b/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Là</w:t>
      </w:r>
      <w:r w:rsidR="009F0183" w:rsidRPr="00013CEA">
        <w:rPr>
          <w:sz w:val="28"/>
          <w:szCs w:val="28"/>
        </w:rPr>
        <w:t>m</w:t>
      </w:r>
      <w:r w:rsidR="009F0183" w:rsidRPr="00013CEA">
        <w:rPr>
          <w:spacing w:val="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việ</w:t>
      </w:r>
      <w:r w:rsidR="009F0183" w:rsidRPr="00013CEA">
        <w:rPr>
          <w:sz w:val="28"/>
          <w:szCs w:val="28"/>
        </w:rPr>
        <w:t>c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vớ</w:t>
      </w:r>
      <w:r w:rsidR="009F0183" w:rsidRPr="00013CEA">
        <w:rPr>
          <w:sz w:val="28"/>
          <w:szCs w:val="28"/>
        </w:rPr>
        <w:t>i</w:t>
      </w:r>
      <w:r w:rsidR="009F0183" w:rsidRPr="00013CEA">
        <w:rPr>
          <w:spacing w:val="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phòn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QL</w:t>
      </w:r>
      <w:r w:rsidR="009F0183" w:rsidRPr="00013CEA">
        <w:rPr>
          <w:sz w:val="28"/>
          <w:szCs w:val="28"/>
        </w:rPr>
        <w:t>.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QH-XD-TN-M</w:t>
      </w:r>
      <w:r w:rsidR="009F0183" w:rsidRPr="00013CEA">
        <w:rPr>
          <w:sz w:val="28"/>
          <w:szCs w:val="28"/>
        </w:rPr>
        <w:t>T</w:t>
      </w:r>
      <w:r w:rsidR="009F0183" w:rsidRPr="00013CEA">
        <w:rPr>
          <w:spacing w:val="17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v</w:t>
      </w:r>
      <w:r w:rsidR="009F0183" w:rsidRPr="00013CEA">
        <w:rPr>
          <w:sz w:val="28"/>
          <w:szCs w:val="28"/>
        </w:rPr>
        <w:t>ề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qu</w:t>
      </w:r>
      <w:r w:rsidR="009F0183" w:rsidRPr="00013CEA">
        <w:rPr>
          <w:sz w:val="28"/>
          <w:szCs w:val="28"/>
        </w:rPr>
        <w:t>y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hoạc</w:t>
      </w:r>
      <w:r w:rsidR="009F0183" w:rsidRPr="00013CEA">
        <w:rPr>
          <w:sz w:val="28"/>
          <w:szCs w:val="28"/>
        </w:rPr>
        <w:t>h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cá</w:t>
      </w:r>
      <w:r w:rsidR="009F0183" w:rsidRPr="00013CEA">
        <w:rPr>
          <w:sz w:val="28"/>
          <w:szCs w:val="28"/>
        </w:rPr>
        <w:t>c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KC</w:t>
      </w:r>
      <w:r w:rsidR="009F0183" w:rsidRPr="00013CEA">
        <w:rPr>
          <w:sz w:val="28"/>
          <w:szCs w:val="28"/>
        </w:rPr>
        <w:t>N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Đôn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Na</w:t>
      </w:r>
      <w:r w:rsidR="009F0183" w:rsidRPr="00013CEA">
        <w:rPr>
          <w:sz w:val="28"/>
          <w:szCs w:val="28"/>
        </w:rPr>
        <w:t>m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Đồn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Ph</w:t>
      </w:r>
      <w:r w:rsidR="009F0183" w:rsidRPr="00013CEA">
        <w:rPr>
          <w:sz w:val="28"/>
          <w:szCs w:val="28"/>
        </w:rPr>
        <w:t>ú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(phòn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22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QL</w:t>
      </w:r>
      <w:r w:rsidR="009F0183" w:rsidRPr="00013CEA">
        <w:rPr>
          <w:sz w:val="28"/>
          <w:szCs w:val="28"/>
        </w:rPr>
        <w:t>.</w:t>
      </w:r>
      <w:r w:rsidR="009F0183" w:rsidRPr="00013CEA">
        <w:rPr>
          <w:spacing w:val="-4"/>
          <w:sz w:val="28"/>
          <w:szCs w:val="28"/>
        </w:rPr>
        <w:t>QH-XD-TN-</w:t>
      </w:r>
      <w:r w:rsidR="00A85D26" w:rsidRPr="00013CEA">
        <w:rPr>
          <w:spacing w:val="-4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M</w:t>
      </w:r>
      <w:r w:rsidR="009F0183" w:rsidRPr="00013CEA">
        <w:rPr>
          <w:sz w:val="28"/>
          <w:szCs w:val="28"/>
        </w:rPr>
        <w:t>T</w:t>
      </w:r>
      <w:r w:rsidR="009F0183" w:rsidRPr="00013CEA">
        <w:rPr>
          <w:spacing w:val="-4"/>
          <w:sz w:val="28"/>
          <w:szCs w:val="28"/>
        </w:rPr>
        <w:t xml:space="preserve"> v</w:t>
      </w:r>
      <w:r w:rsidR="009F0183" w:rsidRPr="00013CEA">
        <w:rPr>
          <w:sz w:val="28"/>
          <w:szCs w:val="28"/>
        </w:rPr>
        <w:t>à</w:t>
      </w:r>
      <w:r w:rsidR="009F0183" w:rsidRPr="00013CEA">
        <w:rPr>
          <w:spacing w:val="-4"/>
          <w:sz w:val="28"/>
          <w:szCs w:val="28"/>
        </w:rPr>
        <w:t xml:space="preserve"> T</w:t>
      </w:r>
      <w:r w:rsidR="009F0183" w:rsidRPr="00013CEA">
        <w:rPr>
          <w:sz w:val="28"/>
          <w:szCs w:val="28"/>
        </w:rPr>
        <w:t>ổ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tha</w:t>
      </w:r>
      <w:r w:rsidR="009F0183" w:rsidRPr="00013CEA">
        <w:rPr>
          <w:sz w:val="28"/>
          <w:szCs w:val="28"/>
        </w:rPr>
        <w:t>m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mư</w:t>
      </w:r>
      <w:r w:rsidR="009F0183" w:rsidRPr="00013CEA">
        <w:rPr>
          <w:sz w:val="28"/>
          <w:szCs w:val="28"/>
        </w:rPr>
        <w:t>u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26</w:t>
      </w:r>
      <w:r w:rsidR="009F0183" w:rsidRPr="00013CEA">
        <w:rPr>
          <w:sz w:val="28"/>
          <w:szCs w:val="28"/>
        </w:rPr>
        <w:t>7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chuẩ</w:t>
      </w:r>
      <w:r w:rsidR="009F0183" w:rsidRPr="00013CEA">
        <w:rPr>
          <w:sz w:val="28"/>
          <w:szCs w:val="28"/>
        </w:rPr>
        <w:t>n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b</w:t>
      </w:r>
      <w:r w:rsidR="009F0183" w:rsidRPr="00013CEA">
        <w:rPr>
          <w:sz w:val="28"/>
          <w:szCs w:val="28"/>
        </w:rPr>
        <w:t>ị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nộ</w:t>
      </w:r>
      <w:r w:rsidR="009F0183" w:rsidRPr="00013CEA">
        <w:rPr>
          <w:sz w:val="28"/>
          <w:szCs w:val="28"/>
        </w:rPr>
        <w:t>i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dun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tổn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hợ</w:t>
      </w:r>
      <w:r w:rsidR="009F0183" w:rsidRPr="00013CEA">
        <w:rPr>
          <w:sz w:val="28"/>
          <w:szCs w:val="28"/>
        </w:rPr>
        <w:t>p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qu</w:t>
      </w:r>
      <w:r w:rsidR="009F0183" w:rsidRPr="00013CEA">
        <w:rPr>
          <w:sz w:val="28"/>
          <w:szCs w:val="28"/>
        </w:rPr>
        <w:t>á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trìn</w:t>
      </w:r>
      <w:r w:rsidR="009F0183" w:rsidRPr="00013CEA">
        <w:rPr>
          <w:sz w:val="28"/>
          <w:szCs w:val="28"/>
        </w:rPr>
        <w:t>h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tha</w:t>
      </w:r>
      <w:r w:rsidR="009F0183" w:rsidRPr="00013CEA">
        <w:rPr>
          <w:sz w:val="28"/>
          <w:szCs w:val="28"/>
        </w:rPr>
        <w:t>m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mư</w:t>
      </w:r>
      <w:r w:rsidR="009F0183" w:rsidRPr="00013CEA">
        <w:rPr>
          <w:sz w:val="28"/>
          <w:szCs w:val="28"/>
        </w:rPr>
        <w:t>u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ch</w:t>
      </w:r>
      <w:r w:rsidR="009F0183" w:rsidRPr="00013CEA">
        <w:rPr>
          <w:sz w:val="28"/>
          <w:szCs w:val="28"/>
        </w:rPr>
        <w:t>o</w:t>
      </w:r>
      <w:r w:rsidR="009F0183" w:rsidRPr="00013CEA">
        <w:rPr>
          <w:spacing w:val="1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đế</w:t>
      </w:r>
      <w:r w:rsidR="009F0183" w:rsidRPr="00013CEA">
        <w:rPr>
          <w:sz w:val="28"/>
          <w:szCs w:val="28"/>
        </w:rPr>
        <w:t xml:space="preserve">n </w:t>
      </w:r>
      <w:r w:rsidR="009F0183" w:rsidRPr="00013CEA">
        <w:rPr>
          <w:spacing w:val="-4"/>
          <w:sz w:val="28"/>
          <w:szCs w:val="28"/>
        </w:rPr>
        <w:t>na</w:t>
      </w:r>
      <w:r w:rsidR="009F0183" w:rsidRPr="00013CEA">
        <w:rPr>
          <w:spacing w:val="-22"/>
          <w:sz w:val="28"/>
          <w:szCs w:val="28"/>
        </w:rPr>
        <w:t>y</w:t>
      </w:r>
      <w:r w:rsidR="009F0183" w:rsidRPr="00013CEA">
        <w:rPr>
          <w:sz w:val="28"/>
          <w:szCs w:val="28"/>
        </w:rPr>
        <w:t>,</w:t>
      </w:r>
      <w:r w:rsidR="009F0183" w:rsidRPr="00013CEA">
        <w:rPr>
          <w:spacing w:val="-8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kh</w:t>
      </w:r>
      <w:r w:rsidR="009F0183" w:rsidRPr="00013CEA">
        <w:rPr>
          <w:sz w:val="28"/>
          <w:szCs w:val="28"/>
        </w:rPr>
        <w:t>ó</w:t>
      </w:r>
      <w:r w:rsidR="009F0183" w:rsidRPr="00013CEA">
        <w:rPr>
          <w:spacing w:val="-8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khă</w:t>
      </w:r>
      <w:r w:rsidR="009F0183" w:rsidRPr="00013CEA">
        <w:rPr>
          <w:sz w:val="28"/>
          <w:szCs w:val="28"/>
        </w:rPr>
        <w:t>n</w:t>
      </w:r>
      <w:r w:rsidR="009F0183" w:rsidRPr="00013CEA">
        <w:rPr>
          <w:spacing w:val="-8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vướn</w:t>
      </w:r>
      <w:r w:rsidR="009F0183" w:rsidRPr="00013CEA">
        <w:rPr>
          <w:sz w:val="28"/>
          <w:szCs w:val="28"/>
        </w:rPr>
        <w:t>g</w:t>
      </w:r>
      <w:r w:rsidR="009F0183" w:rsidRPr="00013CEA">
        <w:rPr>
          <w:spacing w:val="-8"/>
          <w:sz w:val="28"/>
          <w:szCs w:val="28"/>
        </w:rPr>
        <w:t xml:space="preserve"> </w:t>
      </w:r>
      <w:r w:rsidR="009F0183" w:rsidRPr="00013CEA">
        <w:rPr>
          <w:spacing w:val="-4"/>
          <w:sz w:val="28"/>
          <w:szCs w:val="28"/>
        </w:rPr>
        <w:t>mắc).</w:t>
      </w:r>
    </w:p>
    <w:p w14:paraId="10D855DC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pacing w:val="3"/>
          <w:sz w:val="28"/>
          <w:szCs w:val="28"/>
        </w:rPr>
        <w:t>Thàn</w:t>
      </w:r>
      <w:r w:rsidRPr="00013CEA">
        <w:rPr>
          <w:b/>
          <w:i/>
          <w:sz w:val="28"/>
          <w:szCs w:val="28"/>
        </w:rPr>
        <w:t>h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b/>
          <w:i/>
          <w:spacing w:val="3"/>
          <w:sz w:val="28"/>
          <w:szCs w:val="28"/>
        </w:rPr>
        <w:t>phần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phòn</w:t>
      </w:r>
      <w:r w:rsidRPr="00013CEA">
        <w:rPr>
          <w:sz w:val="28"/>
          <w:szCs w:val="28"/>
        </w:rPr>
        <w:t>g</w:t>
      </w:r>
      <w:r w:rsidRPr="00013CEA">
        <w:rPr>
          <w:spacing w:val="-8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QL</w:t>
      </w:r>
      <w:r w:rsidRPr="00013CEA">
        <w:rPr>
          <w:sz w:val="28"/>
          <w:szCs w:val="28"/>
        </w:rPr>
        <w:t>.</w:t>
      </w:r>
      <w:r w:rsidRPr="00013CEA">
        <w:rPr>
          <w:spacing w:val="-8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QH-XD-TN-M</w:t>
      </w:r>
      <w:r w:rsidRPr="00013CEA">
        <w:rPr>
          <w:spacing w:val="-25"/>
          <w:sz w:val="28"/>
          <w:szCs w:val="28"/>
        </w:rPr>
        <w:t>T</w:t>
      </w:r>
      <w:r w:rsidRPr="00013CEA">
        <w:rPr>
          <w:sz w:val="28"/>
          <w:szCs w:val="28"/>
        </w:rPr>
        <w:t>,</w:t>
      </w:r>
      <w:r w:rsidRPr="00013CEA">
        <w:rPr>
          <w:spacing w:val="-13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Vă</w:t>
      </w:r>
      <w:r w:rsidRPr="00013CEA">
        <w:rPr>
          <w:sz w:val="28"/>
          <w:szCs w:val="28"/>
        </w:rPr>
        <w:t>n</w:t>
      </w:r>
      <w:r w:rsidRPr="00013CEA">
        <w:rPr>
          <w:spacing w:val="-8"/>
          <w:sz w:val="28"/>
          <w:szCs w:val="28"/>
        </w:rPr>
        <w:t xml:space="preserve"> </w:t>
      </w:r>
      <w:r w:rsidRPr="00013CEA">
        <w:rPr>
          <w:spacing w:val="-4"/>
          <w:sz w:val="28"/>
          <w:szCs w:val="28"/>
        </w:rPr>
        <w:t>phòng</w:t>
      </w:r>
    </w:p>
    <w:p w14:paraId="56628FB2" w14:textId="0432BDC6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Thời gian, địa điể</w:t>
      </w:r>
      <w:r w:rsidR="00F62D96" w:rsidRPr="00013CEA">
        <w:rPr>
          <w:b/>
          <w:i/>
          <w:sz w:val="28"/>
          <w:szCs w:val="28"/>
        </w:rPr>
        <w:t>m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-6"/>
          <w:sz w:val="28"/>
          <w:szCs w:val="28"/>
        </w:rPr>
        <w:t xml:space="preserve"> </w:t>
      </w:r>
      <w:r w:rsidRPr="00013CEA">
        <w:rPr>
          <w:sz w:val="28"/>
          <w:szCs w:val="28"/>
        </w:rPr>
        <w:t>09 giờ 00 tại Hội trường Ban.</w:t>
      </w:r>
      <w:r w:rsidR="00190674" w:rsidRPr="00013CEA">
        <w:rPr>
          <w:sz w:val="28"/>
          <w:szCs w:val="28"/>
        </w:rPr>
        <w:t xml:space="preserve"> </w:t>
      </w:r>
    </w:p>
    <w:p w14:paraId="2D9DA729" w14:textId="2DBF9B3C" w:rsidR="00F62D96" w:rsidRPr="00013CEA" w:rsidRDefault="002B1017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bCs/>
          <w:sz w:val="28"/>
          <w:szCs w:val="28"/>
        </w:rPr>
        <w:lastRenderedPageBreak/>
        <w:t>2.</w:t>
      </w:r>
      <w:r w:rsidR="00F62D96" w:rsidRPr="00013CEA">
        <w:rPr>
          <w:b/>
          <w:bCs/>
          <w:sz w:val="28"/>
          <w:szCs w:val="28"/>
        </w:rPr>
        <w:t xml:space="preserve"> Ông Nguyễn Minh Chiến –</w:t>
      </w:r>
      <w:r w:rsidR="00F62D96" w:rsidRPr="00013CEA">
        <w:rPr>
          <w:b/>
          <w:bCs/>
          <w:spacing w:val="31"/>
          <w:sz w:val="28"/>
          <w:szCs w:val="28"/>
        </w:rPr>
        <w:t xml:space="preserve"> </w:t>
      </w:r>
      <w:r w:rsidR="00F62D96" w:rsidRPr="00013CEA">
        <w:rPr>
          <w:b/>
          <w:bCs/>
          <w:spacing w:val="-18"/>
          <w:sz w:val="28"/>
          <w:szCs w:val="28"/>
        </w:rPr>
        <w:t>T</w:t>
      </w:r>
      <w:r w:rsidR="00F62D96" w:rsidRPr="00013CEA">
        <w:rPr>
          <w:b/>
          <w:bCs/>
          <w:spacing w:val="3"/>
          <w:sz w:val="28"/>
          <w:szCs w:val="28"/>
        </w:rPr>
        <w:t>rưởn</w:t>
      </w:r>
      <w:r w:rsidR="00F62D96" w:rsidRPr="00013CEA">
        <w:rPr>
          <w:b/>
          <w:bCs/>
          <w:sz w:val="28"/>
          <w:szCs w:val="28"/>
        </w:rPr>
        <w:t>g</w:t>
      </w:r>
      <w:r w:rsidR="00F62D96" w:rsidRPr="00013CEA">
        <w:rPr>
          <w:b/>
          <w:bCs/>
          <w:spacing w:val="36"/>
          <w:sz w:val="28"/>
          <w:szCs w:val="28"/>
        </w:rPr>
        <w:t xml:space="preserve"> </w:t>
      </w:r>
      <w:r w:rsidR="00F62D96" w:rsidRPr="00013CEA">
        <w:rPr>
          <w:b/>
          <w:bCs/>
          <w:spacing w:val="3"/>
          <w:sz w:val="28"/>
          <w:szCs w:val="28"/>
        </w:rPr>
        <w:t>ba</w:t>
      </w:r>
      <w:r w:rsidR="00F62D96" w:rsidRPr="00013CEA">
        <w:rPr>
          <w:b/>
          <w:bCs/>
          <w:spacing w:val="4"/>
          <w:sz w:val="28"/>
          <w:szCs w:val="28"/>
        </w:rPr>
        <w:t>n</w:t>
      </w:r>
      <w:r w:rsidR="00F62D96" w:rsidRPr="00013CEA">
        <w:rPr>
          <w:sz w:val="28"/>
          <w:szCs w:val="28"/>
        </w:rPr>
        <w:t>:</w:t>
      </w:r>
      <w:r w:rsidR="00AF0735" w:rsidRPr="00013CEA">
        <w:rPr>
          <w:sz w:val="28"/>
          <w:szCs w:val="28"/>
        </w:rPr>
        <w:t xml:space="preserve"> Đi công tác TX. Phước Long</w:t>
      </w:r>
    </w:p>
    <w:p w14:paraId="6CDC6EE7" w14:textId="3986E797" w:rsidR="00AF0735" w:rsidRPr="00013CEA" w:rsidRDefault="00AF0735" w:rsidP="00AF0735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Thời gian, địa điểm:</w:t>
      </w:r>
      <w:r w:rsidRPr="00013CEA">
        <w:rPr>
          <w:b/>
          <w:i/>
          <w:spacing w:val="-6"/>
          <w:sz w:val="28"/>
          <w:szCs w:val="28"/>
        </w:rPr>
        <w:t xml:space="preserve"> </w:t>
      </w:r>
      <w:r w:rsidRPr="00013CEA">
        <w:rPr>
          <w:sz w:val="28"/>
          <w:szCs w:val="28"/>
        </w:rPr>
        <w:t>14 giờ 00 Tại UBND TX Phước Long</w:t>
      </w:r>
    </w:p>
    <w:p w14:paraId="469952B2" w14:textId="178BDED4" w:rsidR="00AF0735" w:rsidRPr="00013CEA" w:rsidRDefault="00AF0735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pacing w:val="3"/>
          <w:sz w:val="28"/>
          <w:szCs w:val="28"/>
        </w:rPr>
        <w:t>Phươn</w:t>
      </w:r>
      <w:r w:rsidRPr="00013CEA">
        <w:rPr>
          <w:b/>
          <w:i/>
          <w:sz w:val="28"/>
          <w:szCs w:val="28"/>
        </w:rPr>
        <w:t>g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b/>
          <w:i/>
          <w:spacing w:val="3"/>
          <w:sz w:val="28"/>
          <w:szCs w:val="28"/>
        </w:rPr>
        <w:t>tiện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Vă</w:t>
      </w:r>
      <w:r w:rsidRPr="00013CEA">
        <w:rPr>
          <w:sz w:val="28"/>
          <w:szCs w:val="28"/>
        </w:rPr>
        <w:t>n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phòn</w:t>
      </w:r>
      <w:r w:rsidRPr="00013CEA">
        <w:rPr>
          <w:sz w:val="28"/>
          <w:szCs w:val="28"/>
        </w:rPr>
        <w:t>g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</w:t>
      </w:r>
      <w:r w:rsidRPr="00013CEA">
        <w:rPr>
          <w:sz w:val="28"/>
          <w:szCs w:val="28"/>
        </w:rPr>
        <w:t>ố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tr</w:t>
      </w:r>
      <w:r w:rsidRPr="00013CEA">
        <w:rPr>
          <w:sz w:val="28"/>
          <w:szCs w:val="28"/>
        </w:rPr>
        <w:t>í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(lá</w:t>
      </w:r>
      <w:r w:rsidRPr="00013CEA">
        <w:rPr>
          <w:sz w:val="28"/>
          <w:szCs w:val="28"/>
        </w:rPr>
        <w:t>i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x</w:t>
      </w:r>
      <w:r w:rsidRPr="00013CEA">
        <w:rPr>
          <w:sz w:val="28"/>
          <w:szCs w:val="28"/>
        </w:rPr>
        <w:t>e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Minh</w:t>
      </w:r>
      <w:r w:rsidRPr="00013CEA">
        <w:rPr>
          <w:sz w:val="28"/>
          <w:szCs w:val="28"/>
        </w:rPr>
        <w:t>)</w:t>
      </w:r>
    </w:p>
    <w:p w14:paraId="1E2F710A" w14:textId="77777777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NĂM (ngày 08/02</w:t>
      </w:r>
    </w:p>
    <w:p w14:paraId="1D104A27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>1.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Nguyễn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Minh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Chiến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 xml:space="preserve">–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ban: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Dự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lễ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Dân</w:t>
      </w:r>
      <w:r w:rsidRPr="00013CEA">
        <w:rPr>
          <w:sz w:val="28"/>
          <w:szCs w:val="28"/>
        </w:rPr>
        <w:t>g</w:t>
      </w:r>
      <w:r w:rsidRPr="00013CEA">
        <w:rPr>
          <w:spacing w:val="1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hươn</w:t>
      </w:r>
      <w:r w:rsidRPr="00013CEA">
        <w:rPr>
          <w:sz w:val="28"/>
          <w:szCs w:val="28"/>
        </w:rPr>
        <w:t>g tại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Đền thờ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anh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hùng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liệt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sỹ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Bà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Rá;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Khu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di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tích Tà Thiết;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Mộ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3.000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người; Tượng</w:t>
      </w:r>
      <w:r w:rsidRPr="00013CEA">
        <w:rPr>
          <w:spacing w:val="6"/>
          <w:sz w:val="28"/>
          <w:szCs w:val="28"/>
        </w:rPr>
        <w:t xml:space="preserve"> </w:t>
      </w:r>
      <w:r w:rsidRPr="00013CEA">
        <w:rPr>
          <w:sz w:val="28"/>
          <w:szCs w:val="28"/>
        </w:rPr>
        <w:t>đài Chiến thắng Đồng Xoài.</w:t>
      </w:r>
    </w:p>
    <w:p w14:paraId="14F97284" w14:textId="291E429A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pacing w:val="3"/>
          <w:sz w:val="28"/>
          <w:szCs w:val="28"/>
        </w:rPr>
        <w:t>Phươn</w:t>
      </w:r>
      <w:r w:rsidRPr="00013CEA">
        <w:rPr>
          <w:b/>
          <w:i/>
          <w:sz w:val="28"/>
          <w:szCs w:val="28"/>
        </w:rPr>
        <w:t>g</w:t>
      </w:r>
      <w:r w:rsidRPr="00013CEA">
        <w:rPr>
          <w:b/>
          <w:i/>
          <w:spacing w:val="6"/>
          <w:sz w:val="28"/>
          <w:szCs w:val="28"/>
        </w:rPr>
        <w:t xml:space="preserve"> </w:t>
      </w:r>
      <w:r w:rsidRPr="00013CEA">
        <w:rPr>
          <w:b/>
          <w:i/>
          <w:spacing w:val="3"/>
          <w:sz w:val="28"/>
          <w:szCs w:val="28"/>
        </w:rPr>
        <w:t>tiện</w:t>
      </w:r>
      <w:r w:rsidRPr="00013CEA">
        <w:rPr>
          <w:b/>
          <w:i/>
          <w:sz w:val="28"/>
          <w:szCs w:val="28"/>
        </w:rPr>
        <w:t>:</w:t>
      </w:r>
      <w:r w:rsidRPr="00013CEA">
        <w:rPr>
          <w:b/>
          <w:i/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Vă</w:t>
      </w:r>
      <w:r w:rsidRPr="00013CEA">
        <w:rPr>
          <w:sz w:val="28"/>
          <w:szCs w:val="28"/>
        </w:rPr>
        <w:t>n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phòn</w:t>
      </w:r>
      <w:r w:rsidRPr="00013CEA">
        <w:rPr>
          <w:sz w:val="28"/>
          <w:szCs w:val="28"/>
        </w:rPr>
        <w:t>g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</w:t>
      </w:r>
      <w:r w:rsidRPr="00013CEA">
        <w:rPr>
          <w:sz w:val="28"/>
          <w:szCs w:val="28"/>
        </w:rPr>
        <w:t>ố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tr</w:t>
      </w:r>
      <w:r w:rsidRPr="00013CEA">
        <w:rPr>
          <w:sz w:val="28"/>
          <w:szCs w:val="28"/>
        </w:rPr>
        <w:t>í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(lá</w:t>
      </w:r>
      <w:r w:rsidRPr="00013CEA">
        <w:rPr>
          <w:sz w:val="28"/>
          <w:szCs w:val="28"/>
        </w:rPr>
        <w:t>i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x</w:t>
      </w:r>
      <w:r w:rsidRPr="00013CEA">
        <w:rPr>
          <w:sz w:val="28"/>
          <w:szCs w:val="28"/>
        </w:rPr>
        <w:t>e</w:t>
      </w:r>
      <w:r w:rsidRPr="00013CEA">
        <w:rPr>
          <w:spacing w:val="-4"/>
          <w:sz w:val="28"/>
          <w:szCs w:val="28"/>
        </w:rPr>
        <w:t xml:space="preserve"> </w:t>
      </w:r>
      <w:r w:rsidR="00BF42B1" w:rsidRPr="00013CEA">
        <w:rPr>
          <w:spacing w:val="-2"/>
          <w:sz w:val="28"/>
          <w:szCs w:val="28"/>
        </w:rPr>
        <w:t>Dũng</w:t>
      </w:r>
      <w:r w:rsidRPr="00013CEA">
        <w:rPr>
          <w:sz w:val="28"/>
          <w:szCs w:val="28"/>
        </w:rPr>
        <w:t>)</w:t>
      </w:r>
    </w:p>
    <w:p w14:paraId="7A9A5751" w14:textId="200055EE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Thời</w:t>
      </w:r>
      <w:r w:rsidRPr="00013CEA">
        <w:rPr>
          <w:b/>
          <w:i/>
          <w:spacing w:val="23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gian,</w:t>
      </w:r>
      <w:r w:rsidRPr="00013CEA">
        <w:rPr>
          <w:b/>
          <w:i/>
          <w:spacing w:val="23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địa</w:t>
      </w:r>
      <w:r w:rsidRPr="00013CEA">
        <w:rPr>
          <w:b/>
          <w:i/>
          <w:spacing w:val="23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điểm:</w:t>
      </w:r>
      <w:r w:rsidRPr="00013CEA">
        <w:rPr>
          <w:b/>
          <w:i/>
          <w:spacing w:val="17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Tậ</w:t>
      </w:r>
      <w:r w:rsidRPr="00013CEA">
        <w:rPr>
          <w:sz w:val="28"/>
          <w:szCs w:val="28"/>
        </w:rPr>
        <w:t>p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trun</w:t>
      </w:r>
      <w:r w:rsidRPr="00013CEA">
        <w:rPr>
          <w:sz w:val="28"/>
          <w:szCs w:val="28"/>
        </w:rPr>
        <w:t>g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tạ</w:t>
      </w:r>
      <w:r w:rsidRPr="00013CEA">
        <w:rPr>
          <w:sz w:val="28"/>
          <w:szCs w:val="28"/>
        </w:rPr>
        <w:t>i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đồ</w:t>
      </w:r>
      <w:r w:rsidRPr="00013CEA">
        <w:rPr>
          <w:sz w:val="28"/>
          <w:szCs w:val="28"/>
        </w:rPr>
        <w:t>i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Bằn</w:t>
      </w:r>
      <w:r w:rsidRPr="00013CEA">
        <w:rPr>
          <w:sz w:val="28"/>
          <w:szCs w:val="28"/>
        </w:rPr>
        <w:t>g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Lăng</w:t>
      </w:r>
      <w:r w:rsidRPr="00013CEA">
        <w:rPr>
          <w:sz w:val="28"/>
          <w:szCs w:val="28"/>
        </w:rPr>
        <w:t>,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nú</w:t>
      </w:r>
      <w:r w:rsidRPr="00013CEA">
        <w:rPr>
          <w:sz w:val="28"/>
          <w:szCs w:val="28"/>
        </w:rPr>
        <w:t>i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B</w:t>
      </w:r>
      <w:r w:rsidRPr="00013CEA">
        <w:rPr>
          <w:sz w:val="28"/>
          <w:szCs w:val="28"/>
        </w:rPr>
        <w:t>à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R</w:t>
      </w:r>
      <w:r w:rsidRPr="00013CEA">
        <w:rPr>
          <w:sz w:val="28"/>
          <w:szCs w:val="28"/>
        </w:rPr>
        <w:t>á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lú</w:t>
      </w:r>
      <w:r w:rsidRPr="00013CEA">
        <w:rPr>
          <w:sz w:val="28"/>
          <w:szCs w:val="28"/>
        </w:rPr>
        <w:t>c</w:t>
      </w:r>
      <w:r w:rsidRPr="00013CEA">
        <w:rPr>
          <w:spacing w:val="19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07</w:t>
      </w:r>
      <w:r w:rsidR="00405840" w:rsidRPr="00013CEA">
        <w:rPr>
          <w:spacing w:val="-2"/>
          <w:sz w:val="28"/>
          <w:szCs w:val="28"/>
        </w:rPr>
        <w:t xml:space="preserve"> giờ </w:t>
      </w:r>
      <w:r w:rsidRPr="00013CEA">
        <w:rPr>
          <w:spacing w:val="-2"/>
          <w:sz w:val="28"/>
          <w:szCs w:val="28"/>
        </w:rPr>
        <w:t>00</w:t>
      </w:r>
      <w:r w:rsidR="00405840" w:rsidRPr="00013CEA">
        <w:rPr>
          <w:spacing w:val="-2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đ</w:t>
      </w:r>
      <w:r w:rsidRPr="00013CEA">
        <w:rPr>
          <w:sz w:val="28"/>
          <w:szCs w:val="28"/>
        </w:rPr>
        <w:t>ể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cùn</w:t>
      </w:r>
      <w:r w:rsidRPr="00013CEA">
        <w:rPr>
          <w:sz w:val="28"/>
          <w:szCs w:val="28"/>
        </w:rPr>
        <w:t>g</w:t>
      </w:r>
      <w:r w:rsidRPr="00013CEA">
        <w:rPr>
          <w:spacing w:val="-4"/>
          <w:sz w:val="28"/>
          <w:szCs w:val="28"/>
        </w:rPr>
        <w:t xml:space="preserve"> </w:t>
      </w:r>
      <w:r w:rsidRPr="00013CEA">
        <w:rPr>
          <w:spacing w:val="-2"/>
          <w:sz w:val="28"/>
          <w:szCs w:val="28"/>
        </w:rPr>
        <w:t>đi.</w:t>
      </w:r>
    </w:p>
    <w:p w14:paraId="0E14A502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>2. Nghỉ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Tết Nguyên đán Giáp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Thìn 2024.</w:t>
      </w:r>
    </w:p>
    <w:p w14:paraId="490AE477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sz w:val="28"/>
          <w:szCs w:val="28"/>
        </w:rPr>
        <w:t>CBCC, VC,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NLĐ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trực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cơ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quan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theo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lịch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trực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 Thông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báo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số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14/TB- BQL</w:t>
      </w:r>
      <w:r w:rsidRPr="00013CEA">
        <w:rPr>
          <w:spacing w:val="-10"/>
          <w:sz w:val="28"/>
          <w:szCs w:val="28"/>
        </w:rPr>
        <w:t xml:space="preserve"> </w:t>
      </w:r>
      <w:r w:rsidRPr="00013CEA">
        <w:rPr>
          <w:sz w:val="28"/>
          <w:szCs w:val="28"/>
        </w:rPr>
        <w:t>ngày 02/02/2024.</w:t>
      </w:r>
    </w:p>
    <w:p w14:paraId="41EB7F8C" w14:textId="27A50D6F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 xml:space="preserve">SÁU (ngày </w:t>
      </w:r>
      <w:r w:rsidR="00BF42B1" w:rsidRPr="00013CEA">
        <w:rPr>
          <w:b/>
          <w:sz w:val="28"/>
          <w:szCs w:val="28"/>
          <w:u w:val="single"/>
        </w:rPr>
        <w:t>09</w:t>
      </w:r>
      <w:r w:rsidRPr="00013CEA">
        <w:rPr>
          <w:b/>
          <w:sz w:val="28"/>
          <w:szCs w:val="28"/>
          <w:u w:val="single"/>
        </w:rPr>
        <w:t>/02)</w:t>
      </w:r>
    </w:p>
    <w:p w14:paraId="0289014B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>Nghỉ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Tết Nguyên đán Giáp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Thìn 2024.</w:t>
      </w:r>
    </w:p>
    <w:p w14:paraId="5D034F25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sz w:val="28"/>
          <w:szCs w:val="28"/>
        </w:rPr>
        <w:t>CBCC, VC,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NLĐ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trực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cơ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quan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theo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lịch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trực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 Thông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báo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số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14/TB- BQL</w:t>
      </w:r>
      <w:r w:rsidRPr="00013CEA">
        <w:rPr>
          <w:spacing w:val="-10"/>
          <w:sz w:val="28"/>
          <w:szCs w:val="28"/>
        </w:rPr>
        <w:t xml:space="preserve"> </w:t>
      </w:r>
      <w:r w:rsidRPr="00013CEA">
        <w:rPr>
          <w:sz w:val="28"/>
          <w:szCs w:val="28"/>
        </w:rPr>
        <w:t>ngày 02/02/2024.</w:t>
      </w:r>
    </w:p>
    <w:p w14:paraId="08791737" w14:textId="77777777" w:rsidR="00A85D26" w:rsidRPr="00013CEA" w:rsidRDefault="00A85D26" w:rsidP="00A85D26">
      <w:pPr>
        <w:ind w:right="10" w:firstLine="720"/>
        <w:jc w:val="center"/>
        <w:rPr>
          <w:b/>
          <w:spacing w:val="-26"/>
          <w:sz w:val="28"/>
          <w:szCs w:val="28"/>
        </w:rPr>
      </w:pPr>
    </w:p>
    <w:p w14:paraId="4A0F66C0" w14:textId="77777777" w:rsidR="00B202C6" w:rsidRPr="00013CEA" w:rsidRDefault="009F0183" w:rsidP="00B202C6">
      <w:pPr>
        <w:ind w:right="10"/>
        <w:jc w:val="center"/>
        <w:rPr>
          <w:b/>
          <w:sz w:val="28"/>
          <w:szCs w:val="28"/>
        </w:rPr>
      </w:pPr>
      <w:r w:rsidRPr="00013CEA">
        <w:rPr>
          <w:b/>
          <w:spacing w:val="-26"/>
          <w:sz w:val="28"/>
          <w:szCs w:val="28"/>
        </w:rPr>
        <w:t>T</w:t>
      </w:r>
      <w:r w:rsidRPr="00013CEA">
        <w:rPr>
          <w:b/>
          <w:sz w:val="28"/>
          <w:szCs w:val="28"/>
        </w:rPr>
        <w:t>uần lễ 07</w:t>
      </w:r>
    </w:p>
    <w:p w14:paraId="6AA11797" w14:textId="1A4AFE6D" w:rsidR="00A85D26" w:rsidRPr="00013CEA" w:rsidRDefault="009F0183" w:rsidP="00B202C6">
      <w:pPr>
        <w:ind w:right="10"/>
        <w:jc w:val="center"/>
        <w:rPr>
          <w:b/>
          <w:sz w:val="28"/>
          <w:szCs w:val="28"/>
        </w:rPr>
      </w:pPr>
      <w:r w:rsidRPr="00013CEA">
        <w:rPr>
          <w:b/>
          <w:sz w:val="28"/>
          <w:szCs w:val="28"/>
        </w:rPr>
        <w:t>(từ ngày 12/02/2024 đến ngày 16/02/2024)</w:t>
      </w:r>
    </w:p>
    <w:p w14:paraId="0D54800B" w14:textId="2D26432F" w:rsidR="00A85D26" w:rsidRPr="00013CEA" w:rsidRDefault="004A0F9E" w:rsidP="00B202C6">
      <w:pPr>
        <w:ind w:right="10"/>
        <w:rPr>
          <w:b/>
          <w:sz w:val="28"/>
          <w:szCs w:val="28"/>
        </w:rPr>
      </w:pPr>
      <w:r w:rsidRPr="00013CEA">
        <w:pict w14:anchorId="66339C40">
          <v:group id="_x0000_s1026" style="position:absolute;margin-left:229.05pt;margin-top:2.9pt;width:168pt;height:0;z-index:-251657216;mso-position-horizontal-relative:page" coordorigin="4551,765" coordsize="3360,0">
            <v:shape id="_x0000_s1027" style="position:absolute;left:4551;top:765;width:3360;height:0" coordorigin="4551,765" coordsize="3360,0" path="m4551,765r3360,e" filled="f">
              <v:path arrowok="t"/>
            </v:shape>
            <w10:wrap anchorx="page"/>
          </v:group>
        </w:pict>
      </w:r>
    </w:p>
    <w:p w14:paraId="017E025D" w14:textId="77777777" w:rsidR="00B202C6" w:rsidRPr="00013CEA" w:rsidRDefault="00B202C6" w:rsidP="00A85D26">
      <w:pPr>
        <w:ind w:right="10"/>
        <w:rPr>
          <w:b/>
          <w:sz w:val="28"/>
          <w:szCs w:val="28"/>
          <w:u w:val="single"/>
        </w:rPr>
      </w:pPr>
    </w:p>
    <w:p w14:paraId="170F1B0E" w14:textId="072A6C00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HAI (ngày 12/02),</w:t>
      </w:r>
      <w:r w:rsidRPr="00013CEA">
        <w:rPr>
          <w:b/>
          <w:spacing w:val="-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BA</w:t>
      </w:r>
      <w:r w:rsidRPr="00013CEA">
        <w:rPr>
          <w:b/>
          <w:spacing w:val="-1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(ngày 13/02),</w:t>
      </w:r>
      <w:r w:rsidRPr="00013CEA">
        <w:rPr>
          <w:b/>
          <w:spacing w:val="-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THỨ</w:t>
      </w:r>
      <w:r w:rsidRPr="00013CEA">
        <w:rPr>
          <w:spacing w:val="-5"/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TƯ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(ngày 14/02)</w:t>
      </w:r>
    </w:p>
    <w:p w14:paraId="398DB45D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position w:val="2"/>
          <w:sz w:val="28"/>
          <w:szCs w:val="28"/>
        </w:rPr>
        <w:t>Nghỉ</w:t>
      </w:r>
      <w:r w:rsidRPr="00013CEA">
        <w:rPr>
          <w:b/>
          <w:spacing w:val="-5"/>
          <w:position w:val="2"/>
          <w:sz w:val="28"/>
          <w:szCs w:val="28"/>
        </w:rPr>
        <w:t xml:space="preserve"> </w:t>
      </w:r>
      <w:r w:rsidRPr="00013CEA">
        <w:rPr>
          <w:b/>
          <w:position w:val="2"/>
          <w:sz w:val="28"/>
          <w:szCs w:val="28"/>
        </w:rPr>
        <w:t>Tết Nguyên đán Giáp</w:t>
      </w:r>
      <w:r w:rsidRPr="00013CEA">
        <w:rPr>
          <w:b/>
          <w:spacing w:val="-5"/>
          <w:position w:val="2"/>
          <w:sz w:val="28"/>
          <w:szCs w:val="28"/>
        </w:rPr>
        <w:t xml:space="preserve"> </w:t>
      </w:r>
      <w:r w:rsidRPr="00013CEA">
        <w:rPr>
          <w:b/>
          <w:position w:val="2"/>
          <w:sz w:val="28"/>
          <w:szCs w:val="28"/>
        </w:rPr>
        <w:t>Thìn 2024.</w:t>
      </w:r>
    </w:p>
    <w:p w14:paraId="0C4D2A2E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sz w:val="28"/>
          <w:szCs w:val="28"/>
        </w:rPr>
        <w:t>CBCC, VC,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NLĐ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trực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cơ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quan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theo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lịch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trực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 Thông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báo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số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14/TB- BQL</w:t>
      </w:r>
      <w:r w:rsidRPr="00013CEA">
        <w:rPr>
          <w:spacing w:val="-10"/>
          <w:sz w:val="28"/>
          <w:szCs w:val="28"/>
        </w:rPr>
        <w:t xml:space="preserve"> </w:t>
      </w:r>
      <w:r w:rsidRPr="00013CEA">
        <w:rPr>
          <w:sz w:val="28"/>
          <w:szCs w:val="28"/>
        </w:rPr>
        <w:t>ngày 02/02/2024.</w:t>
      </w:r>
    </w:p>
    <w:p w14:paraId="0757EAC0" w14:textId="77777777" w:rsidR="005348BE" w:rsidRPr="00013CEA" w:rsidRDefault="009F0183" w:rsidP="00405840">
      <w:pPr>
        <w:spacing w:before="60"/>
        <w:ind w:right="14"/>
        <w:jc w:val="both"/>
        <w:rPr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>NĂM (ngày 15/02)</w:t>
      </w:r>
    </w:p>
    <w:p w14:paraId="52D57887" w14:textId="2E22CCE1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>1.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="00960298" w:rsidRPr="00013CEA">
        <w:rPr>
          <w:b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Nguyễn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Huy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Hoàng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–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Phó</w:t>
      </w:r>
      <w:r w:rsidRPr="00013CEA">
        <w:rPr>
          <w:b/>
          <w:spacing w:val="54"/>
          <w:sz w:val="28"/>
          <w:szCs w:val="28"/>
        </w:rPr>
        <w:t xml:space="preserve">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ban,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Pr="00013CEA">
        <w:rPr>
          <w:b/>
          <w:spacing w:val="59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Nguyễn</w:t>
      </w:r>
      <w:r w:rsidRPr="00013CEA">
        <w:rPr>
          <w:b/>
          <w:spacing w:val="54"/>
          <w:sz w:val="28"/>
          <w:szCs w:val="28"/>
        </w:rPr>
        <w:t xml:space="preserve">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 xml:space="preserve">rọng </w:t>
      </w:r>
      <w:r w:rsidRPr="00013CEA">
        <w:rPr>
          <w:b/>
          <w:spacing w:val="-5"/>
          <w:sz w:val="28"/>
          <w:szCs w:val="28"/>
        </w:rPr>
        <w:t>T</w:t>
      </w:r>
      <w:r w:rsidRPr="00013CEA">
        <w:rPr>
          <w:b/>
          <w:sz w:val="28"/>
          <w:szCs w:val="28"/>
        </w:rPr>
        <w:t>iến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-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 xml:space="preserve">Phó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ban,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Hoàng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Hữu Vũ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–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 xml:space="preserve">Phó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ban: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Cùng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Chủ tịch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UBND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tỉnh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đến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thăm,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động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viên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doanh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nghiệp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trên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địa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bàn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tỉnh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nhân</w:t>
      </w:r>
      <w:r w:rsidRPr="00013CEA">
        <w:rPr>
          <w:spacing w:val="28"/>
          <w:sz w:val="28"/>
          <w:szCs w:val="28"/>
        </w:rPr>
        <w:t xml:space="preserve"> </w:t>
      </w:r>
      <w:r w:rsidRPr="00013CEA">
        <w:rPr>
          <w:sz w:val="28"/>
          <w:szCs w:val="28"/>
        </w:rPr>
        <w:t>dịp đầu Xuân Giáp</w:t>
      </w:r>
      <w:r w:rsidRPr="00013CEA">
        <w:rPr>
          <w:spacing w:val="-5"/>
          <w:sz w:val="28"/>
          <w:szCs w:val="28"/>
        </w:rPr>
        <w:t xml:space="preserve"> </w:t>
      </w:r>
      <w:r w:rsidRPr="00013CEA">
        <w:rPr>
          <w:sz w:val="28"/>
          <w:szCs w:val="28"/>
        </w:rPr>
        <w:t>Thìn 2024.</w:t>
      </w:r>
    </w:p>
    <w:p w14:paraId="627DB665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 xml:space="preserve">Phương tiện: </w:t>
      </w:r>
      <w:r w:rsidRPr="00013CEA">
        <w:rPr>
          <w:sz w:val="28"/>
          <w:szCs w:val="28"/>
        </w:rPr>
        <w:t>Văn phòng bố trí (lái xe Dũng)</w:t>
      </w:r>
    </w:p>
    <w:p w14:paraId="0BCB3B5A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Thời gian, địa điểm:</w:t>
      </w:r>
    </w:p>
    <w:p w14:paraId="0EB0AC70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-</w:t>
      </w:r>
      <w:r w:rsidRPr="00013CEA">
        <w:rPr>
          <w:b/>
          <w:i/>
          <w:spacing w:val="10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07</w:t>
      </w:r>
      <w:r w:rsidRPr="00013CEA">
        <w:rPr>
          <w:b/>
          <w:i/>
          <w:spacing w:val="10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giờ</w:t>
      </w:r>
      <w:r w:rsidRPr="00013CEA">
        <w:rPr>
          <w:b/>
          <w:i/>
          <w:spacing w:val="10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00:</w:t>
      </w:r>
      <w:r w:rsidRPr="00013CEA">
        <w:rPr>
          <w:b/>
          <w:i/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Công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ty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TNHH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Ngũ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 xml:space="preserve">kim </w:t>
      </w:r>
      <w:r w:rsidRPr="00013CEA">
        <w:rPr>
          <w:spacing w:val="-28"/>
          <w:sz w:val="28"/>
          <w:szCs w:val="28"/>
        </w:rPr>
        <w:t>Y</w:t>
      </w:r>
      <w:r w:rsidRPr="00013CEA">
        <w:rPr>
          <w:sz w:val="28"/>
          <w:szCs w:val="28"/>
        </w:rPr>
        <w:t>oude,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KCN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Minh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Hưng</w:t>
      </w:r>
      <w:r w:rsidRPr="00013CEA">
        <w:rPr>
          <w:spacing w:val="10"/>
          <w:sz w:val="28"/>
          <w:szCs w:val="28"/>
        </w:rPr>
        <w:t xml:space="preserve"> </w:t>
      </w:r>
      <w:r w:rsidRPr="00013CEA">
        <w:rPr>
          <w:sz w:val="28"/>
          <w:szCs w:val="28"/>
        </w:rPr>
        <w:t>– Sikico.</w:t>
      </w:r>
    </w:p>
    <w:p w14:paraId="20883912" w14:textId="33536D93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-</w:t>
      </w:r>
      <w:r w:rsidRPr="00013CEA">
        <w:rPr>
          <w:b/>
          <w:i/>
          <w:spacing w:val="5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08</w:t>
      </w:r>
      <w:r w:rsidRPr="00013CEA">
        <w:rPr>
          <w:b/>
          <w:i/>
          <w:spacing w:val="5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giờ</w:t>
      </w:r>
      <w:r w:rsidRPr="00013CEA">
        <w:rPr>
          <w:b/>
          <w:i/>
          <w:spacing w:val="5"/>
          <w:sz w:val="28"/>
          <w:szCs w:val="28"/>
        </w:rPr>
        <w:t xml:space="preserve"> </w:t>
      </w:r>
      <w:r w:rsidRPr="00013CEA">
        <w:rPr>
          <w:b/>
          <w:i/>
          <w:sz w:val="28"/>
          <w:szCs w:val="28"/>
        </w:rPr>
        <w:t>15:</w:t>
      </w:r>
      <w:r w:rsidRPr="00013CEA">
        <w:rPr>
          <w:b/>
          <w:i/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Công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ty TNHH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Năng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lượng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GPPD,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KCN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Becamex</w:t>
      </w:r>
      <w:r w:rsidRPr="00013CEA">
        <w:rPr>
          <w:spacing w:val="5"/>
          <w:sz w:val="28"/>
          <w:szCs w:val="28"/>
        </w:rPr>
        <w:t xml:space="preserve"> </w:t>
      </w:r>
      <w:r w:rsidR="00405840" w:rsidRPr="00013CEA">
        <w:rPr>
          <w:sz w:val="28"/>
          <w:szCs w:val="28"/>
        </w:rPr>
        <w:t>–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Bình</w:t>
      </w:r>
      <w:r w:rsidR="00405840" w:rsidRPr="00013CEA">
        <w:rPr>
          <w:sz w:val="28"/>
          <w:szCs w:val="28"/>
        </w:rPr>
        <w:t xml:space="preserve"> </w:t>
      </w:r>
      <w:r w:rsidRPr="00013CEA">
        <w:rPr>
          <w:sz w:val="28"/>
          <w:szCs w:val="28"/>
        </w:rPr>
        <w:t>Phước.</w:t>
      </w:r>
    </w:p>
    <w:p w14:paraId="25022B5A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>2.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Nguyễn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Huy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Hoàng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–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Phó</w:t>
      </w:r>
      <w:r w:rsidRPr="00013CEA">
        <w:rPr>
          <w:b/>
          <w:spacing w:val="43"/>
          <w:sz w:val="28"/>
          <w:szCs w:val="28"/>
        </w:rPr>
        <w:t xml:space="preserve">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ban,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Pr="00013CEA">
        <w:rPr>
          <w:b/>
          <w:spacing w:val="48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Nguyễn</w:t>
      </w:r>
      <w:r w:rsidRPr="00013CEA">
        <w:rPr>
          <w:b/>
          <w:spacing w:val="43"/>
          <w:sz w:val="28"/>
          <w:szCs w:val="28"/>
        </w:rPr>
        <w:t xml:space="preserve">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 xml:space="preserve">rọng </w:t>
      </w:r>
      <w:r w:rsidRPr="00013CEA">
        <w:rPr>
          <w:b/>
          <w:spacing w:val="-5"/>
          <w:sz w:val="28"/>
          <w:szCs w:val="28"/>
        </w:rPr>
        <w:t>T</w:t>
      </w:r>
      <w:r w:rsidRPr="00013CEA">
        <w:rPr>
          <w:b/>
          <w:sz w:val="28"/>
          <w:szCs w:val="28"/>
        </w:rPr>
        <w:t>iến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-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 xml:space="preserve">Phó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ban,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ông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Hoàng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Hữu Vũ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–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 xml:space="preserve">Phó </w:t>
      </w:r>
      <w:r w:rsidRPr="00013CEA">
        <w:rPr>
          <w:b/>
          <w:spacing w:val="-21"/>
          <w:sz w:val="28"/>
          <w:szCs w:val="28"/>
        </w:rPr>
        <w:t>T</w:t>
      </w:r>
      <w:r w:rsidRPr="00013CEA">
        <w:rPr>
          <w:b/>
          <w:sz w:val="28"/>
          <w:szCs w:val="28"/>
        </w:rPr>
        <w:t>rưởng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ban:</w:t>
      </w:r>
      <w:r w:rsidRPr="00013CEA">
        <w:rPr>
          <w:b/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Dự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họp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mặt đầu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Xuân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Giáp Thìn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năm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2024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(phòng</w:t>
      </w:r>
      <w:r w:rsidRPr="00013CEA">
        <w:rPr>
          <w:i/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QL.</w:t>
      </w:r>
      <w:r w:rsidRPr="00013CEA">
        <w:rPr>
          <w:i/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Đ</w:t>
      </w:r>
      <w:r w:rsidRPr="00013CEA">
        <w:rPr>
          <w:i/>
          <w:spacing w:val="-21"/>
          <w:sz w:val="28"/>
          <w:szCs w:val="28"/>
        </w:rPr>
        <w:t>T</w:t>
      </w:r>
      <w:r w:rsidRPr="00013CEA">
        <w:rPr>
          <w:i/>
          <w:sz w:val="28"/>
          <w:szCs w:val="28"/>
        </w:rPr>
        <w:t>-DN-LĐ,</w:t>
      </w:r>
      <w:r w:rsidRPr="00013CEA">
        <w:rPr>
          <w:i/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VPĐD</w:t>
      </w:r>
      <w:r w:rsidRPr="00013CEA">
        <w:rPr>
          <w:i/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các</w:t>
      </w:r>
      <w:r w:rsidRPr="00013CEA">
        <w:rPr>
          <w:i/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KCN</w:t>
      </w:r>
      <w:r w:rsidRPr="00013CEA">
        <w:rPr>
          <w:i/>
          <w:spacing w:val="5"/>
          <w:sz w:val="28"/>
          <w:szCs w:val="28"/>
        </w:rPr>
        <w:t xml:space="preserve"> </w:t>
      </w:r>
      <w:r w:rsidRPr="00013CEA">
        <w:rPr>
          <w:i/>
          <w:sz w:val="28"/>
          <w:szCs w:val="28"/>
        </w:rPr>
        <w:t>chuẩn bị nội dung, mời các DN và cùng dự).</w:t>
      </w:r>
    </w:p>
    <w:p w14:paraId="5F45DDEE" w14:textId="77777777" w:rsidR="005348BE" w:rsidRPr="00013CEA" w:rsidRDefault="009F0183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 xml:space="preserve">Thời gian, địa điểm: </w:t>
      </w:r>
      <w:r w:rsidRPr="00013CEA">
        <w:rPr>
          <w:sz w:val="28"/>
          <w:szCs w:val="28"/>
        </w:rPr>
        <w:t>10 giờ 00</w:t>
      </w:r>
      <w:r w:rsidRPr="00013CEA">
        <w:rPr>
          <w:spacing w:val="-6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 khuôn viên trụ sở UBND tỉnh.</w:t>
      </w:r>
    </w:p>
    <w:p w14:paraId="72E22382" w14:textId="7D207601" w:rsidR="00FF2D86" w:rsidRPr="00013CEA" w:rsidRDefault="009F0183" w:rsidP="00405840">
      <w:pPr>
        <w:spacing w:before="60"/>
        <w:ind w:right="14"/>
        <w:jc w:val="both"/>
        <w:rPr>
          <w:b/>
          <w:sz w:val="28"/>
          <w:szCs w:val="28"/>
          <w:u w:val="single"/>
        </w:rPr>
      </w:pPr>
      <w:r w:rsidRPr="00013CEA">
        <w:rPr>
          <w:b/>
          <w:sz w:val="28"/>
          <w:szCs w:val="28"/>
          <w:u w:val="single"/>
        </w:rPr>
        <w:t>THỨ</w:t>
      </w:r>
      <w:r w:rsidRPr="00013CEA">
        <w:rPr>
          <w:sz w:val="28"/>
          <w:szCs w:val="28"/>
          <w:u w:val="single"/>
        </w:rPr>
        <w:t xml:space="preserve"> </w:t>
      </w:r>
      <w:r w:rsidRPr="00013CEA">
        <w:rPr>
          <w:b/>
          <w:sz w:val="28"/>
          <w:szCs w:val="28"/>
          <w:u w:val="single"/>
        </w:rPr>
        <w:t xml:space="preserve">SÁU (ngày </w:t>
      </w:r>
      <w:r w:rsidR="0088369C" w:rsidRPr="00013CEA">
        <w:rPr>
          <w:b/>
          <w:sz w:val="28"/>
          <w:szCs w:val="28"/>
          <w:u w:val="single"/>
        </w:rPr>
        <w:t>16</w:t>
      </w:r>
      <w:r w:rsidRPr="00013CEA">
        <w:rPr>
          <w:b/>
          <w:sz w:val="28"/>
          <w:szCs w:val="28"/>
          <w:u w:val="single"/>
        </w:rPr>
        <w:t>/02)</w:t>
      </w:r>
    </w:p>
    <w:p w14:paraId="7CBFF315" w14:textId="6B8B2EBF" w:rsidR="00FF2D86" w:rsidRPr="00013CEA" w:rsidRDefault="00FF2D86" w:rsidP="00405840">
      <w:pPr>
        <w:spacing w:before="60"/>
        <w:ind w:right="14" w:firstLine="720"/>
        <w:jc w:val="both"/>
        <w:rPr>
          <w:b/>
          <w:sz w:val="28"/>
          <w:szCs w:val="28"/>
        </w:rPr>
      </w:pPr>
      <w:r w:rsidRPr="00013CEA">
        <w:rPr>
          <w:b/>
          <w:sz w:val="28"/>
          <w:szCs w:val="28"/>
        </w:rPr>
        <w:t>1. Ông Nguyễn Minh Chiến-  Trưởng ban: Công tác Huyện Lộc Ninh</w:t>
      </w:r>
    </w:p>
    <w:p w14:paraId="09FF5F1B" w14:textId="6E44C5C2" w:rsidR="00FF2D86" w:rsidRPr="00013CEA" w:rsidRDefault="00FF2D86" w:rsidP="00FF2D86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 xml:space="preserve">Phương tiện: </w:t>
      </w:r>
      <w:r w:rsidRPr="00013CEA">
        <w:rPr>
          <w:sz w:val="28"/>
          <w:szCs w:val="28"/>
        </w:rPr>
        <w:t>Văn phòng bố trí (lái xe Minh)</w:t>
      </w:r>
      <w:r w:rsidR="00B476B6" w:rsidRPr="00013CEA">
        <w:rPr>
          <w:sz w:val="28"/>
          <w:szCs w:val="28"/>
        </w:rPr>
        <w:t>.</w:t>
      </w:r>
    </w:p>
    <w:p w14:paraId="558D3751" w14:textId="77777777" w:rsidR="00FF2D86" w:rsidRPr="00013CEA" w:rsidRDefault="00FF2D86" w:rsidP="00405840">
      <w:pPr>
        <w:spacing w:before="60"/>
        <w:ind w:right="14" w:firstLine="720"/>
        <w:jc w:val="both"/>
        <w:rPr>
          <w:b/>
          <w:sz w:val="28"/>
          <w:szCs w:val="28"/>
        </w:rPr>
      </w:pPr>
    </w:p>
    <w:p w14:paraId="77DD29CD" w14:textId="5FCDBB79" w:rsidR="00A85D26" w:rsidRPr="00013CEA" w:rsidRDefault="00FF2D86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sz w:val="28"/>
          <w:szCs w:val="28"/>
        </w:rPr>
        <w:t xml:space="preserve">2. </w:t>
      </w:r>
      <w:r w:rsidR="00A85D26" w:rsidRPr="00013CEA">
        <w:rPr>
          <w:b/>
          <w:sz w:val="28"/>
          <w:szCs w:val="28"/>
        </w:rPr>
        <w:t>Ông</w:t>
      </w:r>
      <w:r w:rsidR="00A85D26" w:rsidRPr="00013CEA">
        <w:rPr>
          <w:b/>
          <w:spacing w:val="5"/>
          <w:sz w:val="28"/>
          <w:szCs w:val="28"/>
        </w:rPr>
        <w:t xml:space="preserve"> </w:t>
      </w:r>
      <w:r w:rsidR="00A85D26" w:rsidRPr="00013CEA">
        <w:rPr>
          <w:b/>
          <w:sz w:val="28"/>
          <w:szCs w:val="28"/>
        </w:rPr>
        <w:t>Hoàng</w:t>
      </w:r>
      <w:r w:rsidR="00A85D26" w:rsidRPr="00013CEA">
        <w:rPr>
          <w:b/>
          <w:spacing w:val="5"/>
          <w:sz w:val="28"/>
          <w:szCs w:val="28"/>
        </w:rPr>
        <w:t xml:space="preserve"> </w:t>
      </w:r>
      <w:r w:rsidR="00A85D26" w:rsidRPr="00013CEA">
        <w:rPr>
          <w:b/>
          <w:sz w:val="28"/>
          <w:szCs w:val="28"/>
        </w:rPr>
        <w:t>Hữu Vũ</w:t>
      </w:r>
      <w:r w:rsidR="00A85D26" w:rsidRPr="00013CEA">
        <w:rPr>
          <w:b/>
          <w:spacing w:val="5"/>
          <w:sz w:val="28"/>
          <w:szCs w:val="28"/>
        </w:rPr>
        <w:t xml:space="preserve"> </w:t>
      </w:r>
      <w:r w:rsidR="00A85D26" w:rsidRPr="00013CEA">
        <w:rPr>
          <w:b/>
          <w:sz w:val="28"/>
          <w:szCs w:val="28"/>
        </w:rPr>
        <w:t>–</w:t>
      </w:r>
      <w:r w:rsidR="00A85D26" w:rsidRPr="00013CEA">
        <w:rPr>
          <w:b/>
          <w:spacing w:val="5"/>
          <w:sz w:val="28"/>
          <w:szCs w:val="28"/>
        </w:rPr>
        <w:t xml:space="preserve"> </w:t>
      </w:r>
      <w:r w:rsidR="00A85D26" w:rsidRPr="00013CEA">
        <w:rPr>
          <w:b/>
          <w:sz w:val="28"/>
          <w:szCs w:val="28"/>
        </w:rPr>
        <w:t xml:space="preserve">Phó </w:t>
      </w:r>
      <w:r w:rsidR="00A85D26" w:rsidRPr="00013CEA">
        <w:rPr>
          <w:b/>
          <w:spacing w:val="-21"/>
          <w:sz w:val="28"/>
          <w:szCs w:val="28"/>
        </w:rPr>
        <w:t>T</w:t>
      </w:r>
      <w:r w:rsidR="00A85D26" w:rsidRPr="00013CEA">
        <w:rPr>
          <w:b/>
          <w:sz w:val="28"/>
          <w:szCs w:val="28"/>
        </w:rPr>
        <w:t>rưởng</w:t>
      </w:r>
      <w:r w:rsidR="00A85D26" w:rsidRPr="00013CEA">
        <w:rPr>
          <w:b/>
          <w:spacing w:val="5"/>
          <w:sz w:val="28"/>
          <w:szCs w:val="28"/>
        </w:rPr>
        <w:t xml:space="preserve"> </w:t>
      </w:r>
      <w:r w:rsidR="00A85D26" w:rsidRPr="00013CEA">
        <w:rPr>
          <w:b/>
          <w:sz w:val="28"/>
          <w:szCs w:val="28"/>
        </w:rPr>
        <w:t>ban:</w:t>
      </w:r>
      <w:r w:rsidR="00A85D26" w:rsidRPr="00013CEA">
        <w:rPr>
          <w:b/>
          <w:spacing w:val="5"/>
          <w:sz w:val="28"/>
          <w:szCs w:val="28"/>
        </w:rPr>
        <w:t xml:space="preserve"> </w:t>
      </w:r>
      <w:r w:rsidR="00A85D26" w:rsidRPr="00013CEA">
        <w:rPr>
          <w:sz w:val="28"/>
          <w:szCs w:val="28"/>
        </w:rPr>
        <w:t>Dự</w:t>
      </w:r>
      <w:r w:rsidR="00A85D26" w:rsidRPr="00013CEA">
        <w:rPr>
          <w:spacing w:val="5"/>
          <w:sz w:val="28"/>
          <w:szCs w:val="28"/>
        </w:rPr>
        <w:t xml:space="preserve"> </w:t>
      </w:r>
      <w:r w:rsidR="00A85D26" w:rsidRPr="00013CEA">
        <w:rPr>
          <w:sz w:val="28"/>
          <w:szCs w:val="28"/>
        </w:rPr>
        <w:t>Hội nghị trực tuyến Phiên họp thứ 9 của Ban Chỉ đạo Nhà nước các công trình, dự án quan trọng quốc gia, trọng điểm ngành giao thông vận tải</w:t>
      </w:r>
      <w:r w:rsidR="00A85D26" w:rsidRPr="00013CEA">
        <w:rPr>
          <w:i/>
          <w:sz w:val="28"/>
          <w:szCs w:val="28"/>
        </w:rPr>
        <w:t>.</w:t>
      </w:r>
    </w:p>
    <w:p w14:paraId="7A999C9F" w14:textId="47104B81" w:rsidR="00A85D26" w:rsidRPr="00013CEA" w:rsidRDefault="00A85D26" w:rsidP="00405840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 xml:space="preserve">Thời gian, địa điểm: </w:t>
      </w:r>
      <w:r w:rsidRPr="00013CEA">
        <w:rPr>
          <w:sz w:val="28"/>
          <w:szCs w:val="28"/>
        </w:rPr>
        <w:t>08 giờ 00</w:t>
      </w:r>
      <w:r w:rsidRPr="00013CEA">
        <w:rPr>
          <w:spacing w:val="-6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 phòng họp G, UBND tỉnh.</w:t>
      </w:r>
    </w:p>
    <w:p w14:paraId="572D6802" w14:textId="77777777" w:rsidR="00FF2D86" w:rsidRPr="00013CEA" w:rsidRDefault="00FF2D86" w:rsidP="00405840">
      <w:pPr>
        <w:spacing w:before="60"/>
        <w:ind w:right="14" w:firstLine="720"/>
        <w:jc w:val="both"/>
        <w:rPr>
          <w:sz w:val="28"/>
          <w:szCs w:val="28"/>
        </w:rPr>
      </w:pPr>
    </w:p>
    <w:p w14:paraId="3A8E08D6" w14:textId="77777777" w:rsidR="00A85D26" w:rsidRPr="00013CEA" w:rsidRDefault="00A85D26" w:rsidP="00A85D26">
      <w:pPr>
        <w:ind w:right="10" w:firstLine="720"/>
        <w:rPr>
          <w:b/>
          <w:i/>
          <w:sz w:val="28"/>
          <w:szCs w:val="28"/>
        </w:rPr>
      </w:pPr>
    </w:p>
    <w:p w14:paraId="33F2E163" w14:textId="74B40E1B" w:rsidR="005348BE" w:rsidRPr="00013CEA" w:rsidRDefault="009F0183" w:rsidP="007B4F48">
      <w:pPr>
        <w:spacing w:before="60"/>
        <w:ind w:right="14" w:firstLine="720"/>
        <w:rPr>
          <w:sz w:val="28"/>
          <w:szCs w:val="28"/>
        </w:rPr>
      </w:pPr>
      <w:r w:rsidRPr="00013CEA">
        <w:rPr>
          <w:b/>
          <w:i/>
          <w:sz w:val="28"/>
          <w:szCs w:val="28"/>
        </w:rPr>
        <w:t>Lưu ý:</w:t>
      </w:r>
    </w:p>
    <w:p w14:paraId="07BD6D2F" w14:textId="77777777" w:rsidR="005348BE" w:rsidRPr="00013CEA" w:rsidRDefault="009F0183" w:rsidP="007B4F48">
      <w:pPr>
        <w:spacing w:before="60"/>
        <w:ind w:right="14" w:firstLine="720"/>
        <w:rPr>
          <w:sz w:val="28"/>
          <w:szCs w:val="28"/>
        </w:rPr>
      </w:pPr>
      <w:r w:rsidRPr="00013CEA">
        <w:rPr>
          <w:sz w:val="28"/>
          <w:szCs w:val="28"/>
        </w:rPr>
        <w:t>- Lịch này thay Lệnh điều xe;</w:t>
      </w:r>
    </w:p>
    <w:p w14:paraId="09124BDD" w14:textId="77777777" w:rsidR="005348BE" w:rsidRPr="00013CEA" w:rsidRDefault="009F0183" w:rsidP="007B4F48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sz w:val="28"/>
          <w:szCs w:val="28"/>
        </w:rPr>
        <w:t>- Các phòng chuyên môn và đơn vị trực thuộc Ban được giao nhiệm vụ chuẩn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bị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nội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dung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các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cuộc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họp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có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liên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quan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gửi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tài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liệu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cho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Lãnh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đạo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Ban</w:t>
      </w:r>
      <w:r w:rsidRPr="00013CEA">
        <w:rPr>
          <w:spacing w:val="23"/>
          <w:sz w:val="28"/>
          <w:szCs w:val="28"/>
        </w:rPr>
        <w:t xml:space="preserve"> </w:t>
      </w:r>
      <w:r w:rsidRPr="00013CEA">
        <w:rPr>
          <w:sz w:val="28"/>
          <w:szCs w:val="28"/>
        </w:rPr>
        <w:t>đi họp hoặc chủ trì họp trước ít nhất 01 ngà</w:t>
      </w:r>
      <w:r w:rsidRPr="00013CEA">
        <w:rPr>
          <w:spacing w:val="-18"/>
          <w:sz w:val="28"/>
          <w:szCs w:val="28"/>
        </w:rPr>
        <w:t>y</w:t>
      </w:r>
      <w:r w:rsidRPr="00013CEA">
        <w:rPr>
          <w:sz w:val="28"/>
          <w:szCs w:val="28"/>
        </w:rPr>
        <w:t>.</w:t>
      </w:r>
    </w:p>
    <w:p w14:paraId="1DF52212" w14:textId="77777777" w:rsidR="005348BE" w:rsidRPr="00013CEA" w:rsidRDefault="009F0183" w:rsidP="007B4F48">
      <w:pPr>
        <w:spacing w:before="60"/>
        <w:ind w:right="14" w:firstLine="720"/>
        <w:jc w:val="both"/>
        <w:rPr>
          <w:sz w:val="28"/>
          <w:szCs w:val="28"/>
        </w:rPr>
      </w:pPr>
      <w:r w:rsidRPr="00013CEA">
        <w:rPr>
          <w:sz w:val="28"/>
          <w:szCs w:val="28"/>
        </w:rPr>
        <w:t>- Các phòng chuyên môn đăng ký lịch họp chủ động bố trí người chuẩn bị nội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dung,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mở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tắt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các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thiết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bị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điện,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máy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lạnh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tại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các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phòng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họp. Thông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báo</w:t>
      </w:r>
      <w:r w:rsidRPr="00013CEA">
        <w:rPr>
          <w:spacing w:val="5"/>
          <w:sz w:val="28"/>
          <w:szCs w:val="28"/>
        </w:rPr>
        <w:t xml:space="preserve"> </w:t>
      </w:r>
      <w:r w:rsidRPr="00013CEA">
        <w:rPr>
          <w:sz w:val="28"/>
          <w:szCs w:val="28"/>
        </w:rPr>
        <w:t>cho Văn phòng nếu cần bố trí trái câ</w:t>
      </w:r>
      <w:r w:rsidRPr="00013CEA">
        <w:rPr>
          <w:spacing w:val="-18"/>
          <w:sz w:val="28"/>
          <w:szCs w:val="28"/>
        </w:rPr>
        <w:t>y</w:t>
      </w:r>
      <w:r w:rsidRPr="00013CEA">
        <w:rPr>
          <w:sz w:val="28"/>
          <w:szCs w:val="28"/>
        </w:rPr>
        <w:t>, nước uống khác cho các cuộc họp quan trọng trước thời gian họp ít nhất 02 giờ.</w:t>
      </w:r>
    </w:p>
    <w:p w14:paraId="6028DCA3" w14:textId="77777777" w:rsidR="005348BE" w:rsidRPr="00013CEA" w:rsidRDefault="005348BE" w:rsidP="00A85D26">
      <w:pPr>
        <w:spacing w:before="5"/>
        <w:rPr>
          <w:sz w:val="11"/>
          <w:szCs w:val="11"/>
        </w:rPr>
      </w:pPr>
    </w:p>
    <w:p w14:paraId="1AA539BA" w14:textId="77777777" w:rsidR="005348BE" w:rsidRPr="00013CEA" w:rsidRDefault="005348BE" w:rsidP="00A85D26"/>
    <w:p w14:paraId="4FA4463F" w14:textId="77777777" w:rsidR="005348BE" w:rsidRPr="00013CEA" w:rsidRDefault="009F0183" w:rsidP="00A85D26">
      <w:pPr>
        <w:ind w:left="5489" w:right="1283"/>
        <w:jc w:val="center"/>
        <w:rPr>
          <w:sz w:val="28"/>
          <w:szCs w:val="28"/>
        </w:rPr>
      </w:pPr>
      <w:r w:rsidRPr="00013CEA">
        <w:rPr>
          <w:b/>
          <w:sz w:val="28"/>
          <w:szCs w:val="28"/>
        </w:rPr>
        <w:t>TL.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TRƯỞNG BAN</w:t>
      </w:r>
    </w:p>
    <w:p w14:paraId="6C27C922" w14:textId="77777777" w:rsidR="005348BE" w:rsidRPr="00013CEA" w:rsidRDefault="009F0183" w:rsidP="00A85D26">
      <w:pPr>
        <w:spacing w:before="22"/>
        <w:ind w:left="5297" w:right="1091"/>
        <w:jc w:val="center"/>
        <w:rPr>
          <w:sz w:val="28"/>
          <w:szCs w:val="28"/>
        </w:rPr>
      </w:pPr>
      <w:r w:rsidRPr="00013CEA">
        <w:rPr>
          <w:b/>
          <w:sz w:val="28"/>
          <w:szCs w:val="28"/>
        </w:rPr>
        <w:t>CHÁNH</w:t>
      </w:r>
      <w:r w:rsidRPr="00013CEA">
        <w:rPr>
          <w:b/>
          <w:spacing w:val="-5"/>
          <w:sz w:val="28"/>
          <w:szCs w:val="28"/>
        </w:rPr>
        <w:t xml:space="preserve"> </w:t>
      </w:r>
      <w:r w:rsidRPr="00013CEA">
        <w:rPr>
          <w:b/>
          <w:sz w:val="28"/>
          <w:szCs w:val="28"/>
        </w:rPr>
        <w:t>VĂN PHÒNG</w:t>
      </w:r>
    </w:p>
    <w:sectPr w:rsidR="005348BE" w:rsidRPr="00013CEA">
      <w:headerReference w:type="default" r:id="rId7"/>
      <w:pgSz w:w="11900" w:h="16840"/>
      <w:pgMar w:top="680" w:right="1020" w:bottom="280" w:left="160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8C50" w14:textId="77777777" w:rsidR="004A0F9E" w:rsidRDefault="004A0F9E">
      <w:r>
        <w:separator/>
      </w:r>
    </w:p>
  </w:endnote>
  <w:endnote w:type="continuationSeparator" w:id="0">
    <w:p w14:paraId="555AB0ED" w14:textId="77777777" w:rsidR="004A0F9E" w:rsidRDefault="004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F920" w14:textId="77777777" w:rsidR="004A0F9E" w:rsidRDefault="004A0F9E">
      <w:r>
        <w:separator/>
      </w:r>
    </w:p>
  </w:footnote>
  <w:footnote w:type="continuationSeparator" w:id="0">
    <w:p w14:paraId="77F8B788" w14:textId="77777777" w:rsidR="004A0F9E" w:rsidRDefault="004A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C18E" w14:textId="4402C2C1" w:rsidR="005348BE" w:rsidRDefault="005348B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AF2"/>
    <w:multiLevelType w:val="multilevel"/>
    <w:tmpl w:val="EEEA4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E"/>
    <w:rsid w:val="00013CEA"/>
    <w:rsid w:val="000A5E03"/>
    <w:rsid w:val="000C1C0D"/>
    <w:rsid w:val="00190674"/>
    <w:rsid w:val="002B1017"/>
    <w:rsid w:val="00405840"/>
    <w:rsid w:val="004A0F9E"/>
    <w:rsid w:val="004D58C3"/>
    <w:rsid w:val="00523483"/>
    <w:rsid w:val="005348BE"/>
    <w:rsid w:val="00746815"/>
    <w:rsid w:val="007B4F48"/>
    <w:rsid w:val="00872839"/>
    <w:rsid w:val="0088369C"/>
    <w:rsid w:val="00885CE3"/>
    <w:rsid w:val="008E5F0D"/>
    <w:rsid w:val="00924AE7"/>
    <w:rsid w:val="00960298"/>
    <w:rsid w:val="00991AEC"/>
    <w:rsid w:val="009D3022"/>
    <w:rsid w:val="009D56EA"/>
    <w:rsid w:val="009F0183"/>
    <w:rsid w:val="00A85D26"/>
    <w:rsid w:val="00AF0735"/>
    <w:rsid w:val="00B202C6"/>
    <w:rsid w:val="00B476B6"/>
    <w:rsid w:val="00BB6DAB"/>
    <w:rsid w:val="00BF42B1"/>
    <w:rsid w:val="00C8644B"/>
    <w:rsid w:val="00D31650"/>
    <w:rsid w:val="00E46AD2"/>
    <w:rsid w:val="00EC1737"/>
    <w:rsid w:val="00F62D96"/>
    <w:rsid w:val="00F75EB2"/>
    <w:rsid w:val="00FE26E2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9CE9"/>
  <w15:docId w15:val="{26AB4412-B21E-4469-9B3E-E8BB2A4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5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26"/>
  </w:style>
  <w:style w:type="paragraph" w:styleId="Footer">
    <w:name w:val="footer"/>
    <w:basedOn w:val="Normal"/>
    <w:link w:val="FooterChar"/>
    <w:uiPriority w:val="99"/>
    <w:unhideWhenUsed/>
    <w:rsid w:val="00A85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Trịnh Trang</cp:lastModifiedBy>
  <cp:revision>36</cp:revision>
  <cp:lastPrinted>2024-03-11T08:45:00Z</cp:lastPrinted>
  <dcterms:created xsi:type="dcterms:W3CDTF">2024-03-11T08:35:00Z</dcterms:created>
  <dcterms:modified xsi:type="dcterms:W3CDTF">2024-03-19T01:57:00Z</dcterms:modified>
</cp:coreProperties>
</file>